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576"/>
        <w:gridCol w:w="1165"/>
        <w:gridCol w:w="4019"/>
      </w:tblGrid>
      <w:tr w:rsidR="005F66A7" w:rsidRPr="005F66A7" w:rsidTr="00351323">
        <w:trPr>
          <w:trHeight w:val="1845"/>
        </w:trPr>
        <w:tc>
          <w:tcPr>
            <w:tcW w:w="5000" w:type="pct"/>
            <w:gridSpan w:val="3"/>
            <w:shd w:val="clear" w:color="auto" w:fill="FFFFFF"/>
            <w:tcMar>
              <w:top w:w="15" w:type="dxa"/>
              <w:left w:w="61" w:type="dxa"/>
              <w:bottom w:w="0" w:type="dxa"/>
              <w:right w:w="61" w:type="dxa"/>
            </w:tcMar>
          </w:tcPr>
          <w:p w:rsidR="005F66A7" w:rsidRPr="005F66A7" w:rsidRDefault="005F66A7" w:rsidP="005F66A7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5F66A7">
              <w:rPr>
                <w:rFonts w:ascii="Times New Roman" w:eastAsia="Calibri" w:hAnsi="Times New Roman" w:cs="Times New Roman"/>
                <w:lang w:eastAsia="en-US"/>
              </w:rPr>
              <w:br w:type="page"/>
            </w:r>
          </w:p>
          <w:p w:rsidR="005F66A7" w:rsidRPr="005F66A7" w:rsidRDefault="005F66A7" w:rsidP="005F66A7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</w:pPr>
            <w:r w:rsidRPr="005F66A7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>Муниципальное общеобразовательное учреждение</w:t>
            </w:r>
          </w:p>
          <w:p w:rsidR="005F66A7" w:rsidRPr="005F66A7" w:rsidRDefault="005F66A7" w:rsidP="005F66A7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6A7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>«Основная школа № 50 имени Валерия Харитонова»</w:t>
            </w:r>
          </w:p>
        </w:tc>
      </w:tr>
      <w:tr w:rsidR="005F66A7" w:rsidRPr="005F66A7" w:rsidTr="00351323">
        <w:trPr>
          <w:trHeight w:val="2949"/>
        </w:trPr>
        <w:tc>
          <w:tcPr>
            <w:tcW w:w="2344" w:type="pct"/>
            <w:shd w:val="clear" w:color="auto" w:fill="FFFFFF"/>
            <w:tcMar>
              <w:top w:w="15" w:type="dxa"/>
              <w:left w:w="61" w:type="dxa"/>
              <w:bottom w:w="0" w:type="dxa"/>
              <w:right w:w="61" w:type="dxa"/>
            </w:tcMar>
          </w:tcPr>
          <w:p w:rsidR="005F66A7" w:rsidRPr="005F66A7" w:rsidRDefault="005F66A7" w:rsidP="005F66A7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F66A7">
              <w:rPr>
                <w:rFonts w:ascii="Times New Roman" w:eastAsia="Calibri" w:hAnsi="Times New Roman" w:cs="Times New Roman"/>
                <w:sz w:val="24"/>
                <w:szCs w:val="24"/>
              </w:rPr>
              <w:t>Принята</w:t>
            </w:r>
            <w:proofErr w:type="gramEnd"/>
            <w:r w:rsidRPr="005F66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заседании Педагогического совета </w:t>
            </w:r>
          </w:p>
          <w:p w:rsidR="005F66A7" w:rsidRPr="005F66A7" w:rsidRDefault="005F66A7" w:rsidP="005F66A7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6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Протокол № ____________________ </w:t>
            </w:r>
          </w:p>
          <w:p w:rsidR="005F66A7" w:rsidRPr="005F66A7" w:rsidRDefault="005F66A7" w:rsidP="005F66A7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6A7">
              <w:rPr>
                <w:rFonts w:ascii="Times New Roman" w:eastAsia="Calibri" w:hAnsi="Times New Roman" w:cs="Times New Roman"/>
                <w:sz w:val="24"/>
                <w:szCs w:val="24"/>
              </w:rPr>
              <w:t>«___»  ________________ 20____г. </w:t>
            </w:r>
          </w:p>
        </w:tc>
        <w:tc>
          <w:tcPr>
            <w:tcW w:w="2656" w:type="pct"/>
            <w:gridSpan w:val="2"/>
            <w:shd w:val="clear" w:color="auto" w:fill="FFFFFF"/>
            <w:tcMar>
              <w:top w:w="15" w:type="dxa"/>
              <w:left w:w="61" w:type="dxa"/>
              <w:bottom w:w="0" w:type="dxa"/>
              <w:right w:w="61" w:type="dxa"/>
            </w:tcMar>
          </w:tcPr>
          <w:p w:rsidR="005F66A7" w:rsidRPr="005F66A7" w:rsidRDefault="005F66A7" w:rsidP="005F66A7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6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Утверждаю:</w:t>
            </w:r>
          </w:p>
          <w:p w:rsidR="005F66A7" w:rsidRPr="005F66A7" w:rsidRDefault="005F66A7" w:rsidP="005F66A7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6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Директор основной школы №50</w:t>
            </w:r>
          </w:p>
          <w:p w:rsidR="005F66A7" w:rsidRPr="005F66A7" w:rsidRDefault="005F66A7" w:rsidP="005F66A7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6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Е.</w:t>
            </w:r>
            <w:proofErr w:type="gramStart"/>
            <w:r w:rsidRPr="005F66A7"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proofErr w:type="gramEnd"/>
            <w:r w:rsidRPr="005F66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66A7">
              <w:rPr>
                <w:rFonts w:ascii="Times New Roman" w:eastAsia="Calibri" w:hAnsi="Times New Roman" w:cs="Times New Roman"/>
                <w:sz w:val="24"/>
                <w:szCs w:val="24"/>
              </w:rPr>
              <w:t>Хворикова</w:t>
            </w:r>
            <w:proofErr w:type="spellEnd"/>
          </w:p>
          <w:p w:rsidR="005F66A7" w:rsidRPr="005F66A7" w:rsidRDefault="005F66A7" w:rsidP="005F66A7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6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«___»  ________________ 20____г.</w:t>
            </w:r>
          </w:p>
          <w:p w:rsidR="005F66A7" w:rsidRPr="005F66A7" w:rsidRDefault="005F66A7" w:rsidP="005F66A7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F66A7" w:rsidRPr="005F66A7" w:rsidTr="00351323">
        <w:trPr>
          <w:trHeight w:val="4425"/>
        </w:trPr>
        <w:tc>
          <w:tcPr>
            <w:tcW w:w="5000" w:type="pct"/>
            <w:gridSpan w:val="3"/>
            <w:shd w:val="clear" w:color="auto" w:fill="FFFFFF"/>
            <w:tcMar>
              <w:top w:w="15" w:type="dxa"/>
              <w:left w:w="61" w:type="dxa"/>
              <w:bottom w:w="0" w:type="dxa"/>
              <w:right w:w="61" w:type="dxa"/>
            </w:tcMar>
          </w:tcPr>
          <w:p w:rsidR="005F66A7" w:rsidRPr="005F66A7" w:rsidRDefault="005F66A7" w:rsidP="005F66A7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6A7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> </w:t>
            </w:r>
          </w:p>
          <w:p w:rsidR="005F66A7" w:rsidRPr="005F66A7" w:rsidRDefault="005F66A7" w:rsidP="005F66A7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6A7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> </w:t>
            </w:r>
          </w:p>
          <w:p w:rsidR="005F66A7" w:rsidRPr="005F66A7" w:rsidRDefault="005F66A7" w:rsidP="005F66A7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6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Социально-педагогическая</w:t>
            </w:r>
            <w:r w:rsidRPr="005F66A7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 xml:space="preserve"> направленность</w:t>
            </w:r>
          </w:p>
          <w:p w:rsidR="005F66A7" w:rsidRPr="005F66A7" w:rsidRDefault="005F66A7" w:rsidP="005F66A7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6A7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> </w:t>
            </w:r>
          </w:p>
          <w:p w:rsidR="005F66A7" w:rsidRPr="005F66A7" w:rsidRDefault="005F66A7" w:rsidP="005F66A7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5F66A7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</w:rPr>
              <w:t xml:space="preserve">Краткосрочная дополнительная общеобразовательная </w:t>
            </w:r>
          </w:p>
          <w:p w:rsidR="005F66A7" w:rsidRPr="005F66A7" w:rsidRDefault="005F66A7" w:rsidP="005F66A7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6A7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</w:rPr>
              <w:t>общеразвивающая программа осеннего</w:t>
            </w:r>
            <w:r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</w:rPr>
              <w:t xml:space="preserve"> тематического</w:t>
            </w:r>
            <w:r w:rsidRPr="005F66A7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</w:rPr>
              <w:t xml:space="preserve"> лагеря с  дневным  пребыванием детей</w:t>
            </w:r>
          </w:p>
          <w:p w:rsidR="005F66A7" w:rsidRPr="005F66A7" w:rsidRDefault="005F66A7" w:rsidP="005F66A7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6A7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</w:rPr>
              <w:t>Морской кадет</w:t>
            </w:r>
            <w:r w:rsidRPr="005F66A7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</w:rPr>
              <w:t>»</w:t>
            </w:r>
          </w:p>
          <w:p w:rsidR="005F66A7" w:rsidRPr="005F66A7" w:rsidRDefault="005F66A7" w:rsidP="005F66A7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6A7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> </w:t>
            </w:r>
          </w:p>
          <w:p w:rsidR="005F66A7" w:rsidRPr="005F66A7" w:rsidRDefault="005F66A7" w:rsidP="005F66A7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>Возраст учащихся: 9-15</w:t>
            </w:r>
            <w:r w:rsidRPr="005F66A7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 xml:space="preserve"> лет</w:t>
            </w:r>
          </w:p>
          <w:p w:rsidR="005F66A7" w:rsidRPr="005F66A7" w:rsidRDefault="005F66A7" w:rsidP="005F66A7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6A7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>Срок реализации:5 дней</w:t>
            </w:r>
          </w:p>
          <w:p w:rsidR="005F66A7" w:rsidRPr="005F66A7" w:rsidRDefault="005F66A7" w:rsidP="005F66A7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6A7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> </w:t>
            </w:r>
          </w:p>
          <w:p w:rsidR="005F66A7" w:rsidRPr="005F66A7" w:rsidRDefault="005F66A7" w:rsidP="005F66A7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6A7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> </w:t>
            </w:r>
          </w:p>
        </w:tc>
      </w:tr>
      <w:tr w:rsidR="005F66A7" w:rsidRPr="005F66A7" w:rsidTr="00351323">
        <w:trPr>
          <w:trHeight w:val="1845"/>
        </w:trPr>
        <w:tc>
          <w:tcPr>
            <w:tcW w:w="2941" w:type="pct"/>
            <w:gridSpan w:val="2"/>
            <w:shd w:val="clear" w:color="auto" w:fill="FFFFFF"/>
            <w:tcMar>
              <w:top w:w="15" w:type="dxa"/>
              <w:left w:w="61" w:type="dxa"/>
              <w:bottom w:w="0" w:type="dxa"/>
              <w:right w:w="61" w:type="dxa"/>
            </w:tcMar>
          </w:tcPr>
          <w:p w:rsidR="005F66A7" w:rsidRPr="005F66A7" w:rsidRDefault="005F66A7" w:rsidP="005F66A7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6A7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> </w:t>
            </w:r>
          </w:p>
        </w:tc>
        <w:tc>
          <w:tcPr>
            <w:tcW w:w="2059" w:type="pct"/>
            <w:shd w:val="clear" w:color="auto" w:fill="FFFFFF"/>
            <w:tcMar>
              <w:top w:w="15" w:type="dxa"/>
              <w:left w:w="61" w:type="dxa"/>
              <w:bottom w:w="0" w:type="dxa"/>
              <w:right w:w="61" w:type="dxa"/>
            </w:tcMar>
          </w:tcPr>
          <w:p w:rsidR="005F66A7" w:rsidRPr="005F66A7" w:rsidRDefault="005F66A7" w:rsidP="005F66A7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5F66A7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en-US"/>
              </w:rPr>
              <w:t xml:space="preserve">Автор-составитель: </w:t>
            </w:r>
          </w:p>
          <w:p w:rsidR="005F66A7" w:rsidRPr="005F66A7" w:rsidRDefault="005F66A7" w:rsidP="005F66A7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en-US"/>
              </w:rPr>
              <w:t>Карпова Л.</w:t>
            </w:r>
            <w:proofErr w:type="gramStart"/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en-US"/>
              </w:rPr>
              <w:t>В</w:t>
            </w:r>
            <w:proofErr w:type="gramEnd"/>
          </w:p>
          <w:p w:rsidR="005F66A7" w:rsidRPr="005F66A7" w:rsidRDefault="005F66A7" w:rsidP="005F66A7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6A7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en-US"/>
              </w:rPr>
              <w:t>Педагог дополнительного образования</w:t>
            </w:r>
          </w:p>
        </w:tc>
      </w:tr>
      <w:tr w:rsidR="005F66A7" w:rsidRPr="005F66A7" w:rsidTr="00351323">
        <w:trPr>
          <w:trHeight w:val="2213"/>
        </w:trPr>
        <w:tc>
          <w:tcPr>
            <w:tcW w:w="5000" w:type="pct"/>
            <w:gridSpan w:val="3"/>
            <w:shd w:val="clear" w:color="auto" w:fill="FFFFFF"/>
            <w:tcMar>
              <w:top w:w="15" w:type="dxa"/>
              <w:left w:w="61" w:type="dxa"/>
              <w:bottom w:w="0" w:type="dxa"/>
              <w:right w:w="61" w:type="dxa"/>
            </w:tcMar>
          </w:tcPr>
          <w:p w:rsidR="005F66A7" w:rsidRPr="005F66A7" w:rsidRDefault="005F66A7" w:rsidP="005F66A7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6A7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> </w:t>
            </w:r>
          </w:p>
          <w:p w:rsidR="005F66A7" w:rsidRPr="005F66A7" w:rsidRDefault="005F66A7" w:rsidP="005F66A7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6A7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> </w:t>
            </w:r>
          </w:p>
          <w:p w:rsidR="005F66A7" w:rsidRPr="005F66A7" w:rsidRDefault="005F66A7" w:rsidP="005F66A7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</w:pPr>
          </w:p>
          <w:p w:rsidR="005F66A7" w:rsidRPr="005F66A7" w:rsidRDefault="005F66A7" w:rsidP="005F66A7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</w:pPr>
          </w:p>
          <w:p w:rsidR="005F66A7" w:rsidRPr="005F66A7" w:rsidRDefault="005F66A7" w:rsidP="005F66A7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</w:pPr>
          </w:p>
          <w:p w:rsidR="005F66A7" w:rsidRPr="005F66A7" w:rsidRDefault="005F66A7" w:rsidP="005F66A7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</w:pPr>
          </w:p>
          <w:p w:rsidR="005F66A7" w:rsidRPr="005F66A7" w:rsidRDefault="005F66A7" w:rsidP="005F66A7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</w:pPr>
          </w:p>
          <w:p w:rsidR="005F66A7" w:rsidRPr="005F66A7" w:rsidRDefault="005F66A7" w:rsidP="005F66A7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</w:pPr>
          </w:p>
          <w:p w:rsidR="005F66A7" w:rsidRPr="005F66A7" w:rsidRDefault="005F66A7" w:rsidP="005F66A7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F66A7" w:rsidRPr="005F66A7" w:rsidRDefault="005F66A7" w:rsidP="005F66A7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6A7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> </w:t>
            </w:r>
          </w:p>
          <w:p w:rsidR="005F66A7" w:rsidRPr="005F66A7" w:rsidRDefault="005F66A7" w:rsidP="005F66A7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6A7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>Ярославль, 2021</w:t>
            </w:r>
          </w:p>
        </w:tc>
      </w:tr>
    </w:tbl>
    <w:p w:rsidR="00D249F3" w:rsidRPr="005F66A7" w:rsidRDefault="005F66A7" w:rsidP="005F66A7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Оглавление</w:t>
      </w:r>
    </w:p>
    <w:p w:rsidR="00D249F3" w:rsidRPr="00D95C40" w:rsidRDefault="00D249F3" w:rsidP="00D95C4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49F3" w:rsidRPr="00D95C40" w:rsidRDefault="00D249F3" w:rsidP="00D95C4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49F3" w:rsidRPr="00D95C40" w:rsidRDefault="00D249F3" w:rsidP="00D95C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5C40">
        <w:rPr>
          <w:rFonts w:ascii="Times New Roman" w:hAnsi="Times New Roman" w:cs="Times New Roman"/>
          <w:sz w:val="28"/>
          <w:szCs w:val="28"/>
        </w:rPr>
        <w:t>1. Концепция программы (принципы)</w:t>
      </w:r>
      <w:r w:rsidR="005F66A7">
        <w:rPr>
          <w:rFonts w:ascii="Times New Roman" w:hAnsi="Times New Roman" w:cs="Times New Roman"/>
          <w:sz w:val="28"/>
          <w:szCs w:val="28"/>
        </w:rPr>
        <w:t>…………………………………</w:t>
      </w:r>
    </w:p>
    <w:p w:rsidR="00D249F3" w:rsidRPr="00D95C40" w:rsidRDefault="00D249F3" w:rsidP="00D95C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5C40">
        <w:rPr>
          <w:rFonts w:ascii="Times New Roman" w:hAnsi="Times New Roman" w:cs="Times New Roman"/>
          <w:sz w:val="28"/>
          <w:szCs w:val="28"/>
        </w:rPr>
        <w:t>2. Информационная карта программы</w:t>
      </w:r>
      <w:r w:rsidR="005F66A7">
        <w:rPr>
          <w:rFonts w:ascii="Times New Roman" w:hAnsi="Times New Roman" w:cs="Times New Roman"/>
          <w:sz w:val="28"/>
          <w:szCs w:val="28"/>
        </w:rPr>
        <w:t>…………………………………</w:t>
      </w:r>
    </w:p>
    <w:p w:rsidR="00D249F3" w:rsidRPr="00D95C40" w:rsidRDefault="00D249F3" w:rsidP="00D95C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5C40">
        <w:rPr>
          <w:rFonts w:ascii="Times New Roman" w:hAnsi="Times New Roman" w:cs="Times New Roman"/>
          <w:sz w:val="28"/>
          <w:szCs w:val="28"/>
        </w:rPr>
        <w:t>3.  Пояснительная записка</w:t>
      </w:r>
      <w:r w:rsidR="005F66A7">
        <w:rPr>
          <w:rFonts w:ascii="Times New Roman" w:hAnsi="Times New Roman" w:cs="Times New Roman"/>
          <w:sz w:val="28"/>
          <w:szCs w:val="28"/>
        </w:rPr>
        <w:t>………………………………………………</w:t>
      </w:r>
    </w:p>
    <w:p w:rsidR="00B90229" w:rsidRPr="00D95C40" w:rsidRDefault="005F66A7" w:rsidP="00D95C40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90229" w:rsidRPr="00D95C40">
        <w:rPr>
          <w:rFonts w:ascii="Times New Roman" w:hAnsi="Times New Roman" w:cs="Times New Roman"/>
          <w:sz w:val="28"/>
          <w:szCs w:val="28"/>
        </w:rPr>
        <w:t>. Механизм реализации программы</w:t>
      </w:r>
      <w:r>
        <w:rPr>
          <w:rFonts w:ascii="Times New Roman" w:hAnsi="Times New Roman" w:cs="Times New Roman"/>
          <w:sz w:val="28"/>
          <w:szCs w:val="28"/>
        </w:rPr>
        <w:t>…………………………………..</w:t>
      </w:r>
    </w:p>
    <w:p w:rsidR="00B90229" w:rsidRPr="00D95C40" w:rsidRDefault="005F66A7" w:rsidP="00D95C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90229" w:rsidRPr="00D95C40">
        <w:rPr>
          <w:rFonts w:ascii="Times New Roman" w:hAnsi="Times New Roman" w:cs="Times New Roman"/>
          <w:sz w:val="28"/>
          <w:szCs w:val="28"/>
        </w:rPr>
        <w:t>. Кадровое обеспечение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………………………………………………..</w:t>
      </w:r>
    </w:p>
    <w:p w:rsidR="00B90229" w:rsidRPr="00D95C40" w:rsidRDefault="005F66A7" w:rsidP="00D95C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90229" w:rsidRPr="00D95C40">
        <w:rPr>
          <w:rFonts w:ascii="Times New Roman" w:hAnsi="Times New Roman" w:cs="Times New Roman"/>
          <w:sz w:val="28"/>
          <w:szCs w:val="28"/>
        </w:rPr>
        <w:t>. Ожидаемые результаты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</w:t>
      </w:r>
    </w:p>
    <w:p w:rsidR="00DF535A" w:rsidRPr="00D95C40" w:rsidRDefault="005F66A7" w:rsidP="00D95C40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F535A" w:rsidRPr="00D95C40">
        <w:rPr>
          <w:rFonts w:ascii="Times New Roman" w:hAnsi="Times New Roman" w:cs="Times New Roman"/>
          <w:sz w:val="28"/>
          <w:szCs w:val="28"/>
        </w:rPr>
        <w:t>. Содержание</w:t>
      </w:r>
      <w:r>
        <w:rPr>
          <w:rFonts w:ascii="Times New Roman" w:hAnsi="Times New Roman" w:cs="Times New Roman"/>
          <w:sz w:val="28"/>
          <w:szCs w:val="28"/>
        </w:rPr>
        <w:t xml:space="preserve"> и мероприятия программы осеннего </w:t>
      </w:r>
      <w:r w:rsidR="00DF535A" w:rsidRPr="00D95C40">
        <w:rPr>
          <w:rFonts w:ascii="Times New Roman" w:hAnsi="Times New Roman" w:cs="Times New Roman"/>
          <w:sz w:val="28"/>
          <w:szCs w:val="28"/>
        </w:rPr>
        <w:t xml:space="preserve">лагеря с </w:t>
      </w:r>
      <w:r>
        <w:rPr>
          <w:rFonts w:ascii="Times New Roman" w:hAnsi="Times New Roman" w:cs="Times New Roman"/>
          <w:sz w:val="28"/>
          <w:szCs w:val="28"/>
        </w:rPr>
        <w:t>дневным пребыванием детей…………………………………………</w:t>
      </w:r>
    </w:p>
    <w:p w:rsidR="00DF535A" w:rsidRPr="00D95C40" w:rsidRDefault="005F66A7" w:rsidP="00D95C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F535A" w:rsidRPr="00D95C40">
        <w:rPr>
          <w:rFonts w:ascii="Times New Roman" w:hAnsi="Times New Roman" w:cs="Times New Roman"/>
          <w:sz w:val="28"/>
          <w:szCs w:val="28"/>
        </w:rPr>
        <w:t>. Формы и методы работы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…………………………………………….</w:t>
      </w:r>
    </w:p>
    <w:p w:rsidR="00D249F3" w:rsidRDefault="005F66A7" w:rsidP="00D95C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9.Диагностика и мониторинг программы……………………………..</w:t>
      </w:r>
    </w:p>
    <w:p w:rsidR="000142D5" w:rsidRPr="00D95C40" w:rsidRDefault="000142D5" w:rsidP="00D95C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10.Список используемой литературы………………………………….</w:t>
      </w:r>
      <w:bookmarkStart w:id="0" w:name="_GoBack"/>
      <w:bookmarkEnd w:id="0"/>
    </w:p>
    <w:p w:rsidR="00D249F3" w:rsidRPr="00D95C40" w:rsidRDefault="00D249F3" w:rsidP="00D95C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49F3" w:rsidRPr="00D95C40" w:rsidRDefault="00D249F3" w:rsidP="00D95C40">
      <w:pPr>
        <w:pStyle w:val="a8"/>
        <w:spacing w:line="276" w:lineRule="auto"/>
        <w:jc w:val="both"/>
        <w:rPr>
          <w:sz w:val="28"/>
          <w:szCs w:val="28"/>
        </w:rPr>
      </w:pPr>
    </w:p>
    <w:p w:rsidR="00D249F3" w:rsidRPr="00D95C40" w:rsidRDefault="00D249F3" w:rsidP="00D95C40">
      <w:pPr>
        <w:pStyle w:val="a8"/>
        <w:spacing w:line="276" w:lineRule="auto"/>
        <w:jc w:val="both"/>
        <w:rPr>
          <w:sz w:val="28"/>
          <w:szCs w:val="28"/>
        </w:rPr>
      </w:pPr>
    </w:p>
    <w:p w:rsidR="00D249F3" w:rsidRPr="00D95C40" w:rsidRDefault="00D249F3" w:rsidP="00D95C40">
      <w:pPr>
        <w:pStyle w:val="a8"/>
        <w:spacing w:line="276" w:lineRule="auto"/>
        <w:jc w:val="both"/>
        <w:rPr>
          <w:sz w:val="28"/>
          <w:szCs w:val="28"/>
        </w:rPr>
      </w:pPr>
    </w:p>
    <w:p w:rsidR="00DF535A" w:rsidRPr="00D95C40" w:rsidRDefault="00DF535A" w:rsidP="00D95C40">
      <w:pPr>
        <w:pStyle w:val="a8"/>
        <w:spacing w:line="276" w:lineRule="auto"/>
        <w:jc w:val="both"/>
        <w:rPr>
          <w:sz w:val="28"/>
          <w:szCs w:val="28"/>
        </w:rPr>
      </w:pPr>
    </w:p>
    <w:p w:rsidR="00DF535A" w:rsidRPr="00D95C40" w:rsidRDefault="00DF535A" w:rsidP="00D95C40">
      <w:pPr>
        <w:pStyle w:val="a8"/>
        <w:spacing w:line="276" w:lineRule="auto"/>
        <w:jc w:val="both"/>
        <w:rPr>
          <w:sz w:val="28"/>
          <w:szCs w:val="28"/>
        </w:rPr>
      </w:pPr>
    </w:p>
    <w:p w:rsidR="00DF535A" w:rsidRPr="00D95C40" w:rsidRDefault="00DF535A" w:rsidP="00D95C40">
      <w:pPr>
        <w:pStyle w:val="a8"/>
        <w:spacing w:line="276" w:lineRule="auto"/>
        <w:jc w:val="both"/>
        <w:rPr>
          <w:sz w:val="28"/>
          <w:szCs w:val="28"/>
        </w:rPr>
      </w:pPr>
    </w:p>
    <w:p w:rsidR="00DF535A" w:rsidRPr="00D95C40" w:rsidRDefault="00DF535A" w:rsidP="00D95C40">
      <w:pPr>
        <w:pStyle w:val="a8"/>
        <w:spacing w:line="276" w:lineRule="auto"/>
        <w:jc w:val="both"/>
        <w:rPr>
          <w:sz w:val="28"/>
          <w:szCs w:val="28"/>
        </w:rPr>
      </w:pPr>
    </w:p>
    <w:p w:rsidR="00DF535A" w:rsidRPr="00D95C40" w:rsidRDefault="00DF535A" w:rsidP="00D95C40">
      <w:pPr>
        <w:pStyle w:val="a8"/>
        <w:spacing w:line="276" w:lineRule="auto"/>
        <w:jc w:val="both"/>
        <w:rPr>
          <w:sz w:val="28"/>
          <w:szCs w:val="28"/>
        </w:rPr>
      </w:pPr>
    </w:p>
    <w:p w:rsidR="00DF535A" w:rsidRPr="00D95C40" w:rsidRDefault="00DF535A" w:rsidP="00D95C40">
      <w:pPr>
        <w:pStyle w:val="a8"/>
        <w:spacing w:line="276" w:lineRule="auto"/>
        <w:jc w:val="both"/>
        <w:rPr>
          <w:sz w:val="28"/>
          <w:szCs w:val="28"/>
        </w:rPr>
      </w:pPr>
    </w:p>
    <w:p w:rsidR="00DF535A" w:rsidRPr="00D95C40" w:rsidRDefault="00DF535A" w:rsidP="00D95C40">
      <w:pPr>
        <w:pStyle w:val="a8"/>
        <w:spacing w:line="276" w:lineRule="auto"/>
        <w:jc w:val="both"/>
        <w:rPr>
          <w:sz w:val="28"/>
          <w:szCs w:val="28"/>
        </w:rPr>
      </w:pPr>
    </w:p>
    <w:p w:rsidR="00DF535A" w:rsidRPr="00D95C40" w:rsidRDefault="00DF535A" w:rsidP="00D95C40">
      <w:pPr>
        <w:pStyle w:val="a8"/>
        <w:spacing w:line="276" w:lineRule="auto"/>
        <w:jc w:val="both"/>
        <w:rPr>
          <w:sz w:val="28"/>
          <w:szCs w:val="28"/>
        </w:rPr>
      </w:pPr>
    </w:p>
    <w:p w:rsidR="00DE0016" w:rsidRDefault="00DE0016" w:rsidP="00D95C40">
      <w:pPr>
        <w:pStyle w:val="a8"/>
        <w:spacing w:line="276" w:lineRule="auto"/>
        <w:jc w:val="right"/>
        <w:rPr>
          <w:sz w:val="28"/>
          <w:szCs w:val="28"/>
        </w:rPr>
      </w:pPr>
    </w:p>
    <w:p w:rsidR="00D95C40" w:rsidRDefault="00D95C40" w:rsidP="00D95C40">
      <w:pPr>
        <w:pStyle w:val="a8"/>
        <w:spacing w:line="276" w:lineRule="auto"/>
        <w:jc w:val="right"/>
        <w:rPr>
          <w:sz w:val="28"/>
          <w:szCs w:val="28"/>
        </w:rPr>
      </w:pPr>
    </w:p>
    <w:p w:rsidR="00D95C40" w:rsidRDefault="00D95C40" w:rsidP="00D95C40">
      <w:pPr>
        <w:pStyle w:val="a8"/>
        <w:spacing w:line="276" w:lineRule="auto"/>
        <w:jc w:val="right"/>
        <w:rPr>
          <w:sz w:val="28"/>
          <w:szCs w:val="28"/>
        </w:rPr>
      </w:pPr>
    </w:p>
    <w:p w:rsidR="00D95C40" w:rsidRDefault="00D95C40" w:rsidP="00D95C40">
      <w:pPr>
        <w:pStyle w:val="a8"/>
        <w:spacing w:line="276" w:lineRule="auto"/>
        <w:jc w:val="right"/>
        <w:rPr>
          <w:sz w:val="28"/>
          <w:szCs w:val="28"/>
        </w:rPr>
      </w:pPr>
    </w:p>
    <w:p w:rsidR="00D95C40" w:rsidRDefault="00D95C40" w:rsidP="00D95C40">
      <w:pPr>
        <w:pStyle w:val="a8"/>
        <w:spacing w:line="276" w:lineRule="auto"/>
        <w:jc w:val="right"/>
        <w:rPr>
          <w:sz w:val="28"/>
          <w:szCs w:val="28"/>
        </w:rPr>
      </w:pPr>
    </w:p>
    <w:p w:rsidR="00D95C40" w:rsidRDefault="00D95C40" w:rsidP="00D95C40">
      <w:pPr>
        <w:pStyle w:val="a8"/>
        <w:spacing w:line="276" w:lineRule="auto"/>
        <w:jc w:val="right"/>
        <w:rPr>
          <w:sz w:val="28"/>
          <w:szCs w:val="28"/>
        </w:rPr>
      </w:pPr>
    </w:p>
    <w:p w:rsidR="00D95C40" w:rsidRDefault="00D95C40" w:rsidP="00D95C40">
      <w:pPr>
        <w:pStyle w:val="a8"/>
        <w:spacing w:line="276" w:lineRule="auto"/>
        <w:jc w:val="right"/>
        <w:rPr>
          <w:sz w:val="28"/>
          <w:szCs w:val="28"/>
        </w:rPr>
      </w:pPr>
    </w:p>
    <w:p w:rsidR="00D95C40" w:rsidRDefault="00D95C40" w:rsidP="00D95C40">
      <w:pPr>
        <w:pStyle w:val="a8"/>
        <w:spacing w:line="276" w:lineRule="auto"/>
        <w:jc w:val="right"/>
        <w:rPr>
          <w:sz w:val="28"/>
          <w:szCs w:val="28"/>
        </w:rPr>
      </w:pPr>
    </w:p>
    <w:p w:rsidR="00D95C40" w:rsidRDefault="00D95C40" w:rsidP="00D95C40">
      <w:pPr>
        <w:pStyle w:val="a8"/>
        <w:spacing w:line="276" w:lineRule="auto"/>
        <w:jc w:val="right"/>
        <w:rPr>
          <w:sz w:val="28"/>
          <w:szCs w:val="28"/>
        </w:rPr>
      </w:pPr>
    </w:p>
    <w:p w:rsidR="00D95C40" w:rsidRPr="00D95C40" w:rsidRDefault="00D95C40" w:rsidP="00D95C40">
      <w:pPr>
        <w:pStyle w:val="a8"/>
        <w:spacing w:line="276" w:lineRule="auto"/>
        <w:jc w:val="right"/>
        <w:rPr>
          <w:sz w:val="28"/>
          <w:szCs w:val="28"/>
        </w:rPr>
      </w:pPr>
    </w:p>
    <w:p w:rsidR="00DF535A" w:rsidRPr="00D95C40" w:rsidRDefault="0007736B" w:rsidP="00D95C40">
      <w:pPr>
        <w:pStyle w:val="a8"/>
        <w:spacing w:line="276" w:lineRule="auto"/>
        <w:jc w:val="right"/>
        <w:rPr>
          <w:sz w:val="28"/>
          <w:szCs w:val="28"/>
        </w:rPr>
      </w:pPr>
      <w:r w:rsidRPr="00D95C40">
        <w:rPr>
          <w:sz w:val="28"/>
          <w:szCs w:val="28"/>
        </w:rPr>
        <w:t>3</w:t>
      </w:r>
      <w:r w:rsidR="00C70DBB" w:rsidRPr="00D95C40">
        <w:rPr>
          <w:sz w:val="28"/>
          <w:szCs w:val="28"/>
        </w:rPr>
        <w:t>.</w:t>
      </w:r>
    </w:p>
    <w:p w:rsidR="005F66A7" w:rsidRDefault="005F66A7" w:rsidP="00D95C40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F66A7" w:rsidRDefault="005F66A7" w:rsidP="00D95C40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F66A7" w:rsidRDefault="005F66A7" w:rsidP="00D95C40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249F3" w:rsidRPr="00D95C40" w:rsidRDefault="00D249F3" w:rsidP="00D95C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5C40">
        <w:rPr>
          <w:rFonts w:ascii="Times New Roman" w:hAnsi="Times New Roman" w:cs="Times New Roman"/>
          <w:b/>
          <w:bCs/>
          <w:sz w:val="28"/>
          <w:szCs w:val="28"/>
        </w:rPr>
        <w:t>1.Концепция программы</w:t>
      </w:r>
    </w:p>
    <w:p w:rsidR="00D249F3" w:rsidRPr="00D95C40" w:rsidRDefault="00D249F3" w:rsidP="00D95C4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49F3" w:rsidRPr="00D95C40" w:rsidRDefault="00D249F3" w:rsidP="00D95C4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5C40">
        <w:rPr>
          <w:rFonts w:ascii="Times New Roman" w:hAnsi="Times New Roman" w:cs="Times New Roman"/>
          <w:sz w:val="28"/>
          <w:szCs w:val="28"/>
        </w:rPr>
        <w:t xml:space="preserve">В целях повышения эффективности воспитательного процесса  и развития ученического </w:t>
      </w:r>
      <w:r w:rsidR="005F66A7">
        <w:rPr>
          <w:rFonts w:ascii="Times New Roman" w:hAnsi="Times New Roman" w:cs="Times New Roman"/>
          <w:sz w:val="28"/>
          <w:szCs w:val="28"/>
        </w:rPr>
        <w:t>самоуправления осеннего</w:t>
      </w:r>
      <w:r w:rsidRPr="00D95C40">
        <w:rPr>
          <w:rFonts w:ascii="Times New Roman" w:hAnsi="Times New Roman" w:cs="Times New Roman"/>
          <w:sz w:val="28"/>
          <w:szCs w:val="28"/>
        </w:rPr>
        <w:t xml:space="preserve"> лагеря,  для оказания помощи воспитателям в организации осуществления оперативного руководства структурным подразделением, согласно Устава кадетских классов, а также для формирования  знаний,  умений, навыков, связанных с обеспечением порядка и укреплением дисциплины во время тренировочных и практических занятий,  назначаются  командиры из числа наиболее подготовленных кадетов, имеющих отличные и хорошие результаты в</w:t>
      </w:r>
      <w:proofErr w:type="gramEnd"/>
      <w:r w:rsidRPr="00D95C40">
        <w:rPr>
          <w:rFonts w:ascii="Times New Roman" w:hAnsi="Times New Roman" w:cs="Times New Roman"/>
          <w:sz w:val="28"/>
          <w:szCs w:val="28"/>
        </w:rPr>
        <w:t xml:space="preserve"> учебе и дисциплине.</w:t>
      </w:r>
    </w:p>
    <w:p w:rsidR="00D249F3" w:rsidRPr="00D95C40" w:rsidRDefault="005F66A7" w:rsidP="00D95C4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осенний</w:t>
      </w:r>
      <w:r w:rsidR="00D249F3" w:rsidRPr="00D95C40">
        <w:rPr>
          <w:rFonts w:ascii="Times New Roman" w:hAnsi="Times New Roman" w:cs="Times New Roman"/>
          <w:sz w:val="28"/>
          <w:szCs w:val="28"/>
        </w:rPr>
        <w:t xml:space="preserve"> лагерь представляет собой  модель, которая:</w:t>
      </w:r>
    </w:p>
    <w:p w:rsidR="00D249F3" w:rsidRPr="00D95C40" w:rsidRDefault="00D249F3" w:rsidP="00D95C40">
      <w:pPr>
        <w:widowControl w:val="0"/>
        <w:numPr>
          <w:ilvl w:val="0"/>
          <w:numId w:val="13"/>
        </w:num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5C40">
        <w:rPr>
          <w:rFonts w:ascii="Times New Roman" w:hAnsi="Times New Roman" w:cs="Times New Roman"/>
          <w:sz w:val="28"/>
          <w:szCs w:val="28"/>
        </w:rPr>
        <w:t xml:space="preserve">формирует ценностные ориентации кадетов, их развитие и самореализация, </w:t>
      </w:r>
    </w:p>
    <w:p w:rsidR="00D249F3" w:rsidRPr="00D95C40" w:rsidRDefault="00D249F3" w:rsidP="00D95C40">
      <w:pPr>
        <w:widowControl w:val="0"/>
        <w:numPr>
          <w:ilvl w:val="0"/>
          <w:numId w:val="13"/>
        </w:num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5C40">
        <w:rPr>
          <w:rFonts w:ascii="Times New Roman" w:hAnsi="Times New Roman" w:cs="Times New Roman"/>
          <w:sz w:val="28"/>
          <w:szCs w:val="28"/>
        </w:rPr>
        <w:t xml:space="preserve">совершенствует  досуг,  широкое общение кадетов и педагогов в лагере, </w:t>
      </w:r>
    </w:p>
    <w:p w:rsidR="00D249F3" w:rsidRPr="00501A04" w:rsidRDefault="00D249F3" w:rsidP="00501A04">
      <w:pPr>
        <w:widowControl w:val="0"/>
        <w:numPr>
          <w:ilvl w:val="0"/>
          <w:numId w:val="13"/>
        </w:num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5C40">
        <w:rPr>
          <w:rFonts w:ascii="Times New Roman" w:hAnsi="Times New Roman" w:cs="Times New Roman"/>
          <w:sz w:val="28"/>
          <w:szCs w:val="28"/>
        </w:rPr>
        <w:t>создаёт условия для раскрытия и развития индивидуальных особенностей каждого кадета.</w:t>
      </w:r>
    </w:p>
    <w:p w:rsidR="00D249F3" w:rsidRPr="00D95C40" w:rsidRDefault="00D249F3" w:rsidP="00D95C40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95C40">
        <w:rPr>
          <w:rFonts w:ascii="Times New Roman" w:hAnsi="Times New Roman" w:cs="Times New Roman"/>
          <w:b/>
          <w:bCs/>
          <w:sz w:val="28"/>
          <w:szCs w:val="28"/>
        </w:rPr>
        <w:t>Основные принципы программы</w:t>
      </w:r>
    </w:p>
    <w:p w:rsidR="00D249F3" w:rsidRPr="00D95C40" w:rsidRDefault="005F66A7" w:rsidP="00D95C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 осеннего тематического</w:t>
      </w:r>
      <w:r w:rsidR="00D249F3" w:rsidRPr="00D95C40">
        <w:rPr>
          <w:rFonts w:ascii="Times New Roman" w:hAnsi="Times New Roman" w:cs="Times New Roman"/>
          <w:sz w:val="28"/>
          <w:szCs w:val="28"/>
        </w:rPr>
        <w:t xml:space="preserve"> лагеря «</w:t>
      </w:r>
      <w:r>
        <w:rPr>
          <w:rFonts w:ascii="Times New Roman" w:hAnsi="Times New Roman" w:cs="Times New Roman"/>
          <w:bCs/>
          <w:sz w:val="28"/>
          <w:szCs w:val="28"/>
        </w:rPr>
        <w:t>Морской кадет</w:t>
      </w:r>
      <w:r w:rsidR="00D249F3" w:rsidRPr="00D95C40">
        <w:rPr>
          <w:rFonts w:ascii="Times New Roman" w:hAnsi="Times New Roman" w:cs="Times New Roman"/>
          <w:sz w:val="28"/>
          <w:szCs w:val="28"/>
        </w:rPr>
        <w:t>» опирается на следующие принципы:</w:t>
      </w:r>
    </w:p>
    <w:p w:rsidR="00D249F3" w:rsidRPr="00D95C40" w:rsidRDefault="00D249F3" w:rsidP="00D95C40">
      <w:pPr>
        <w:pStyle w:val="a9"/>
        <w:tabs>
          <w:tab w:val="center" w:pos="284"/>
        </w:tabs>
        <w:spacing w:after="0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D95C40">
        <w:rPr>
          <w:rFonts w:ascii="Times New Roman" w:hAnsi="Times New Roman"/>
          <w:b/>
          <w:bCs/>
          <w:sz w:val="28"/>
          <w:szCs w:val="28"/>
        </w:rPr>
        <w:t>Принцип гуманного отношения</w:t>
      </w:r>
      <w:r w:rsidRPr="00D95C40">
        <w:rPr>
          <w:rFonts w:ascii="Times New Roman" w:hAnsi="Times New Roman"/>
          <w:bCs/>
          <w:sz w:val="28"/>
          <w:szCs w:val="28"/>
        </w:rPr>
        <w:t xml:space="preserve"> </w:t>
      </w:r>
    </w:p>
    <w:p w:rsidR="00D249F3" w:rsidRPr="00D95C40" w:rsidRDefault="00D249F3" w:rsidP="00D95C40">
      <w:pPr>
        <w:pStyle w:val="a9"/>
        <w:tabs>
          <w:tab w:val="center" w:pos="284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D95C40">
        <w:rPr>
          <w:rFonts w:ascii="Times New Roman" w:hAnsi="Times New Roman"/>
          <w:sz w:val="28"/>
          <w:szCs w:val="28"/>
        </w:rPr>
        <w:t>построение всех отношений на основе уважения и доверия к человеку, на стремлении привести его к успеху. Через идею гуманного подхода к ребенку, родителям, сотрудникам лагеря необходимо психологическое переосмысление всех основных компонентов педагогического процесса.</w:t>
      </w:r>
    </w:p>
    <w:p w:rsidR="00D249F3" w:rsidRPr="00D95C40" w:rsidRDefault="00D249F3" w:rsidP="00D95C40">
      <w:pPr>
        <w:pStyle w:val="a9"/>
        <w:tabs>
          <w:tab w:val="center" w:pos="284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D95C40">
        <w:rPr>
          <w:rFonts w:ascii="Times New Roman" w:hAnsi="Times New Roman"/>
          <w:b/>
          <w:sz w:val="28"/>
          <w:szCs w:val="28"/>
        </w:rPr>
        <w:t xml:space="preserve">Принцип соответствия типа </w:t>
      </w:r>
      <w:r w:rsidRPr="00D95C40">
        <w:rPr>
          <w:rFonts w:ascii="Times New Roman" w:hAnsi="Times New Roman"/>
          <w:sz w:val="28"/>
          <w:szCs w:val="28"/>
        </w:rPr>
        <w:t xml:space="preserve">сотрудничества психологическим возрастным особенностям учащихся и типу ведущей деятельности результатом деятельности воспитательного характера в  лагере является сотрудничество </w:t>
      </w:r>
    </w:p>
    <w:p w:rsidR="00D249F3" w:rsidRPr="00D95C40" w:rsidRDefault="00D249F3" w:rsidP="00D95C40">
      <w:pPr>
        <w:pStyle w:val="a9"/>
        <w:tabs>
          <w:tab w:val="center" w:pos="284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D95C40">
        <w:rPr>
          <w:rFonts w:ascii="Times New Roman" w:hAnsi="Times New Roman"/>
          <w:sz w:val="28"/>
          <w:szCs w:val="28"/>
        </w:rPr>
        <w:t>ребенка и взрослого, которое позволяет воспитаннику лагеря почувствовать себя творческой личностью.</w:t>
      </w:r>
    </w:p>
    <w:p w:rsidR="00D249F3" w:rsidRPr="00D95C40" w:rsidRDefault="00D249F3" w:rsidP="00D95C40">
      <w:pPr>
        <w:pStyle w:val="a9"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95C40">
        <w:rPr>
          <w:rFonts w:ascii="Times New Roman" w:hAnsi="Times New Roman"/>
          <w:b/>
          <w:sz w:val="28"/>
          <w:szCs w:val="28"/>
        </w:rPr>
        <w:t xml:space="preserve">Принцип демократичности </w:t>
      </w:r>
    </w:p>
    <w:p w:rsidR="00D249F3" w:rsidRPr="00D95C40" w:rsidRDefault="00D249F3" w:rsidP="00D95C40">
      <w:pPr>
        <w:pStyle w:val="a9"/>
        <w:spacing w:after="0"/>
        <w:ind w:hanging="720"/>
        <w:jc w:val="both"/>
        <w:rPr>
          <w:rFonts w:ascii="Times New Roman" w:hAnsi="Times New Roman"/>
          <w:sz w:val="28"/>
          <w:szCs w:val="28"/>
        </w:rPr>
      </w:pPr>
      <w:r w:rsidRPr="00D95C40">
        <w:rPr>
          <w:rFonts w:ascii="Times New Roman" w:hAnsi="Times New Roman"/>
          <w:sz w:val="28"/>
          <w:szCs w:val="28"/>
        </w:rPr>
        <w:t>участие всех детей  в программе  развития творческих способностей.</w:t>
      </w:r>
    </w:p>
    <w:p w:rsidR="00D249F3" w:rsidRPr="00D95C40" w:rsidRDefault="00D249F3" w:rsidP="00D95C40">
      <w:pPr>
        <w:pStyle w:val="a9"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95C40">
        <w:rPr>
          <w:rFonts w:ascii="Times New Roman" w:hAnsi="Times New Roman"/>
          <w:b/>
          <w:sz w:val="28"/>
          <w:szCs w:val="28"/>
        </w:rPr>
        <w:t xml:space="preserve">Принцип  дифференциации  воспитания </w:t>
      </w:r>
    </w:p>
    <w:p w:rsidR="00D249F3" w:rsidRPr="00D95C40" w:rsidRDefault="00D249F3" w:rsidP="00D95C40">
      <w:pPr>
        <w:pStyle w:val="a9"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95C40">
        <w:rPr>
          <w:rFonts w:ascii="Times New Roman" w:hAnsi="Times New Roman"/>
          <w:sz w:val="28"/>
          <w:szCs w:val="28"/>
        </w:rPr>
        <w:t>дифференциация в рамках тематического лагеря предполагает:</w:t>
      </w:r>
    </w:p>
    <w:p w:rsidR="00D249F3" w:rsidRDefault="00D249F3" w:rsidP="00D95C40">
      <w:pPr>
        <w:pStyle w:val="a9"/>
        <w:numPr>
          <w:ilvl w:val="0"/>
          <w:numId w:val="20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D95C40">
        <w:rPr>
          <w:rFonts w:ascii="Times New Roman" w:hAnsi="Times New Roman"/>
          <w:sz w:val="28"/>
          <w:szCs w:val="28"/>
        </w:rPr>
        <w:t>отбор содержания, форм и методов воспитания в соотношении с индивидуально-психологическими особенностями детей;</w:t>
      </w:r>
    </w:p>
    <w:p w:rsidR="00501A04" w:rsidRDefault="00501A04" w:rsidP="00D95C40">
      <w:pPr>
        <w:pStyle w:val="a9"/>
        <w:spacing w:after="0"/>
        <w:contextualSpacing/>
        <w:jc w:val="right"/>
        <w:rPr>
          <w:rFonts w:ascii="Times New Roman" w:hAnsi="Times New Roman"/>
          <w:sz w:val="28"/>
          <w:szCs w:val="28"/>
        </w:rPr>
      </w:pPr>
    </w:p>
    <w:p w:rsidR="00D95C40" w:rsidRPr="00D95C40" w:rsidRDefault="00D95C40" w:rsidP="00D95C40">
      <w:pPr>
        <w:pStyle w:val="a9"/>
        <w:spacing w:after="0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</w:p>
    <w:p w:rsidR="00D249F3" w:rsidRPr="00D95C40" w:rsidRDefault="00D249F3" w:rsidP="00D95C40">
      <w:pPr>
        <w:pStyle w:val="a9"/>
        <w:numPr>
          <w:ilvl w:val="0"/>
          <w:numId w:val="20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D95C40">
        <w:rPr>
          <w:rFonts w:ascii="Times New Roman" w:hAnsi="Times New Roman"/>
          <w:sz w:val="28"/>
          <w:szCs w:val="28"/>
        </w:rPr>
        <w:lastRenderedPageBreak/>
        <w:t>создание возможности переключения с одного вида деятельности на другой в рамках дня;</w:t>
      </w:r>
    </w:p>
    <w:p w:rsidR="00D249F3" w:rsidRPr="00D95C40" w:rsidRDefault="00D249F3" w:rsidP="00D95C40">
      <w:pPr>
        <w:pStyle w:val="a9"/>
        <w:numPr>
          <w:ilvl w:val="0"/>
          <w:numId w:val="20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D95C40">
        <w:rPr>
          <w:rFonts w:ascii="Times New Roman" w:hAnsi="Times New Roman"/>
          <w:sz w:val="28"/>
          <w:szCs w:val="28"/>
        </w:rPr>
        <w:t>взаимосвязь всех мероприятий в рамках тематики дня;</w:t>
      </w:r>
    </w:p>
    <w:p w:rsidR="00D249F3" w:rsidRPr="00D95C40" w:rsidRDefault="00D249F3" w:rsidP="00D95C40">
      <w:pPr>
        <w:pStyle w:val="a9"/>
        <w:numPr>
          <w:ilvl w:val="0"/>
          <w:numId w:val="20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D95C40">
        <w:rPr>
          <w:rFonts w:ascii="Times New Roman" w:hAnsi="Times New Roman"/>
          <w:sz w:val="28"/>
          <w:szCs w:val="28"/>
        </w:rPr>
        <w:t>активное участие детей во всех видах деятельности.</w:t>
      </w:r>
    </w:p>
    <w:p w:rsidR="00D249F3" w:rsidRPr="00D95C40" w:rsidRDefault="00D249F3" w:rsidP="00D95C40">
      <w:pPr>
        <w:spacing w:before="28" w:after="0"/>
        <w:jc w:val="both"/>
        <w:rPr>
          <w:rFonts w:ascii="Times New Roman" w:hAnsi="Times New Roman" w:cs="Times New Roman"/>
          <w:sz w:val="28"/>
          <w:szCs w:val="28"/>
        </w:rPr>
      </w:pPr>
      <w:r w:rsidRPr="00D95C40">
        <w:rPr>
          <w:rFonts w:ascii="Times New Roman" w:hAnsi="Times New Roman" w:cs="Times New Roman"/>
          <w:b/>
          <w:sz w:val="28"/>
          <w:szCs w:val="28"/>
        </w:rPr>
        <w:t xml:space="preserve"> Принцип  творческой индивидуальности</w:t>
      </w:r>
      <w:r w:rsidRPr="00D95C4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E0016" w:rsidRPr="00D95C40" w:rsidRDefault="00D249F3" w:rsidP="00D95C40">
      <w:pPr>
        <w:spacing w:before="28" w:after="0"/>
        <w:jc w:val="both"/>
        <w:rPr>
          <w:rFonts w:ascii="Times New Roman" w:hAnsi="Times New Roman" w:cs="Times New Roman"/>
          <w:sz w:val="28"/>
          <w:szCs w:val="28"/>
        </w:rPr>
      </w:pPr>
      <w:r w:rsidRPr="00D95C40">
        <w:rPr>
          <w:rFonts w:ascii="Times New Roman" w:hAnsi="Times New Roman" w:cs="Times New Roman"/>
          <w:sz w:val="28"/>
          <w:szCs w:val="28"/>
        </w:rPr>
        <w:t>индивидуальный подход к учащемуся, для раскрытия творческих способностей, который в  полной мере реализует и разв</w:t>
      </w:r>
      <w:r w:rsidR="00D95C40">
        <w:rPr>
          <w:rFonts w:ascii="Times New Roman" w:hAnsi="Times New Roman" w:cs="Times New Roman"/>
          <w:sz w:val="28"/>
          <w:szCs w:val="28"/>
        </w:rPr>
        <w:t>ивает свой творческий потенциал</w:t>
      </w:r>
    </w:p>
    <w:p w:rsidR="00200014" w:rsidRPr="00D95C40" w:rsidRDefault="00200014" w:rsidP="00D95C40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pPr w:leftFromText="180" w:rightFromText="180" w:vertAnchor="text" w:horzAnchor="margin" w:tblpXSpec="center" w:tblpY="122"/>
        <w:tblW w:w="10491" w:type="dxa"/>
        <w:tblLayout w:type="fixed"/>
        <w:tblLook w:val="0000" w:firstRow="0" w:lastRow="0" w:firstColumn="0" w:lastColumn="0" w:noHBand="0" w:noVBand="0"/>
      </w:tblPr>
      <w:tblGrid>
        <w:gridCol w:w="568"/>
        <w:gridCol w:w="3686"/>
        <w:gridCol w:w="6237"/>
      </w:tblGrid>
      <w:tr w:rsidR="007D53F3" w:rsidRPr="00D95C40" w:rsidTr="006876A2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3F3" w:rsidRPr="00D95C40" w:rsidRDefault="007D53F3" w:rsidP="00D95C4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5C4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3F3" w:rsidRPr="00D95C40" w:rsidRDefault="007D53F3" w:rsidP="00D95C4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5C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Номинация, в которой заявлена программа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3F3" w:rsidRPr="00D95C40" w:rsidRDefault="007D53F3" w:rsidP="00D95C4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5C40">
              <w:rPr>
                <w:rFonts w:ascii="Times New Roman" w:hAnsi="Times New Roman" w:cs="Times New Roman"/>
                <w:sz w:val="28"/>
                <w:szCs w:val="28"/>
              </w:rPr>
              <w:t>Тематический лагерь</w:t>
            </w:r>
          </w:p>
        </w:tc>
      </w:tr>
      <w:tr w:rsidR="007D53F3" w:rsidRPr="00D95C40" w:rsidTr="006876A2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3F3" w:rsidRPr="00D95C40" w:rsidRDefault="007D53F3" w:rsidP="00D95C4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5C4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3F3" w:rsidRPr="00D95C40" w:rsidRDefault="007D53F3" w:rsidP="00D95C4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5C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Полное название программы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3F3" w:rsidRPr="00D95C40" w:rsidRDefault="007D53F3" w:rsidP="00D95C40">
            <w:pPr>
              <w:keepNext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5C40">
              <w:rPr>
                <w:rFonts w:ascii="Times New Roman" w:hAnsi="Times New Roman" w:cs="Times New Roman"/>
                <w:sz w:val="28"/>
                <w:szCs w:val="28"/>
              </w:rPr>
              <w:t xml:space="preserve">   «</w:t>
            </w:r>
            <w:r w:rsidR="006500DD">
              <w:rPr>
                <w:rFonts w:ascii="Times New Roman" w:hAnsi="Times New Roman" w:cs="Times New Roman"/>
                <w:bCs/>
                <w:sz w:val="28"/>
                <w:szCs w:val="28"/>
              </w:rPr>
              <w:t>МОРСКОЙ КАДЕТ</w:t>
            </w:r>
            <w:r w:rsidRPr="00D95C4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D53F3" w:rsidRPr="00D95C40" w:rsidTr="006876A2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3F3" w:rsidRPr="00D95C40" w:rsidRDefault="007D53F3" w:rsidP="00D95C4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5C4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3F3" w:rsidRPr="00D95C40" w:rsidRDefault="007D53F3" w:rsidP="00D95C4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5C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Цель программы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3F3" w:rsidRPr="00D95C40" w:rsidRDefault="007D53F3" w:rsidP="00D95C4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5C40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</w:t>
            </w:r>
            <w:r w:rsidR="00501A04">
              <w:rPr>
                <w:rFonts w:ascii="Times New Roman" w:hAnsi="Times New Roman" w:cs="Times New Roman"/>
                <w:sz w:val="28"/>
                <w:szCs w:val="28"/>
              </w:rPr>
              <w:t>условий для полноценного отдыха и</w:t>
            </w:r>
            <w:r w:rsidRPr="00D95C40">
              <w:rPr>
                <w:rFonts w:ascii="Times New Roman" w:hAnsi="Times New Roman" w:cs="Times New Roman"/>
                <w:sz w:val="28"/>
                <w:szCs w:val="28"/>
              </w:rPr>
              <w:t xml:space="preserve"> оздоровления детей, развития интеллектуальн</w:t>
            </w:r>
            <w:r w:rsidR="00501A04">
              <w:rPr>
                <w:rFonts w:ascii="Times New Roman" w:hAnsi="Times New Roman" w:cs="Times New Roman"/>
                <w:sz w:val="28"/>
                <w:szCs w:val="28"/>
              </w:rPr>
              <w:t xml:space="preserve">ой и физической активной личности, путем реализации </w:t>
            </w:r>
            <w:r w:rsidRPr="00D95C4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01A04">
              <w:rPr>
                <w:rFonts w:ascii="Times New Roman" w:hAnsi="Times New Roman" w:cs="Times New Roman"/>
                <w:sz w:val="28"/>
                <w:szCs w:val="28"/>
              </w:rPr>
              <w:t>рограм</w:t>
            </w:r>
            <w:r w:rsidRPr="00D95C4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501A04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D95C40">
              <w:rPr>
                <w:rFonts w:ascii="Times New Roman" w:hAnsi="Times New Roman" w:cs="Times New Roman"/>
                <w:sz w:val="28"/>
                <w:szCs w:val="28"/>
              </w:rPr>
              <w:t xml:space="preserve"> военно-патриотической, спортивно-оздоровительной направленности, развитие кадетского движения.</w:t>
            </w:r>
          </w:p>
        </w:tc>
      </w:tr>
      <w:tr w:rsidR="007D53F3" w:rsidRPr="00D95C40" w:rsidTr="006876A2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3F3" w:rsidRPr="00D95C40" w:rsidRDefault="007D53F3" w:rsidP="00D95C4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5C4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3F3" w:rsidRPr="00D95C40" w:rsidRDefault="007D53F3" w:rsidP="00D95C40">
            <w:pPr>
              <w:spacing w:before="28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5C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Задачи программы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3F3" w:rsidRPr="00D95C40" w:rsidRDefault="007D53F3" w:rsidP="00D95C40">
            <w:pPr>
              <w:widowControl w:val="0"/>
              <w:numPr>
                <w:ilvl w:val="0"/>
                <w:numId w:val="11"/>
              </w:numPr>
              <w:tabs>
                <w:tab w:val="clear" w:pos="720"/>
                <w:tab w:val="num" w:pos="459"/>
                <w:tab w:val="left" w:pos="918"/>
              </w:tabs>
              <w:suppressAutoHyphens/>
              <w:spacing w:after="0"/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5C40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и </w:t>
            </w:r>
            <w:r w:rsidR="00B62791" w:rsidRPr="00D95C40">
              <w:rPr>
                <w:rFonts w:ascii="Times New Roman" w:hAnsi="Times New Roman" w:cs="Times New Roman"/>
                <w:sz w:val="28"/>
                <w:szCs w:val="28"/>
              </w:rPr>
              <w:t>обеспечение возможностей кадет</w:t>
            </w:r>
            <w:r w:rsidRPr="00D95C40">
              <w:rPr>
                <w:rFonts w:ascii="Times New Roman" w:hAnsi="Times New Roman" w:cs="Times New Roman"/>
                <w:sz w:val="28"/>
                <w:szCs w:val="28"/>
              </w:rPr>
              <w:t xml:space="preserve"> для выработки специальных профессиональных знаний, навыков и умений, необходимых будущему защитнику Отечества;</w:t>
            </w:r>
          </w:p>
          <w:p w:rsidR="007D53F3" w:rsidRPr="00D95C40" w:rsidRDefault="007D53F3" w:rsidP="00D95C40">
            <w:pPr>
              <w:pStyle w:val="a4"/>
              <w:widowControl w:val="0"/>
              <w:numPr>
                <w:ilvl w:val="0"/>
                <w:numId w:val="11"/>
              </w:numPr>
              <w:tabs>
                <w:tab w:val="clear" w:pos="720"/>
                <w:tab w:val="num" w:pos="459"/>
                <w:tab w:val="left" w:pos="819"/>
                <w:tab w:val="left" w:pos="918"/>
              </w:tabs>
              <w:suppressAutoHyphens/>
              <w:spacing w:after="0" w:line="276" w:lineRule="auto"/>
              <w:ind w:left="459" w:hanging="425"/>
              <w:jc w:val="both"/>
              <w:rPr>
                <w:rFonts w:cs="Times New Roman"/>
                <w:sz w:val="28"/>
                <w:szCs w:val="28"/>
              </w:rPr>
            </w:pPr>
            <w:r w:rsidRPr="00D95C40">
              <w:rPr>
                <w:rFonts w:cs="Times New Roman"/>
                <w:sz w:val="28"/>
                <w:szCs w:val="28"/>
              </w:rPr>
              <w:t xml:space="preserve"> содействие развитию патриотических качеств личности учащегося, его ува</w:t>
            </w:r>
            <w:r w:rsidRPr="00D95C40">
              <w:rPr>
                <w:rFonts w:cs="Times New Roman"/>
                <w:sz w:val="28"/>
                <w:szCs w:val="28"/>
              </w:rPr>
              <w:softHyphen/>
              <w:t>жения к культурному и историческому прошлому России, родного края;</w:t>
            </w:r>
          </w:p>
          <w:p w:rsidR="007D53F3" w:rsidRPr="00D95C40" w:rsidRDefault="007D53F3" w:rsidP="00D95C40">
            <w:pPr>
              <w:widowControl w:val="0"/>
              <w:numPr>
                <w:ilvl w:val="0"/>
                <w:numId w:val="11"/>
              </w:numPr>
              <w:tabs>
                <w:tab w:val="clear" w:pos="720"/>
                <w:tab w:val="num" w:pos="459"/>
                <w:tab w:val="left" w:pos="918"/>
              </w:tabs>
              <w:suppressAutoHyphens/>
              <w:spacing w:after="0"/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5C40">
              <w:rPr>
                <w:rFonts w:ascii="Times New Roman" w:hAnsi="Times New Roman" w:cs="Times New Roman"/>
                <w:sz w:val="28"/>
                <w:szCs w:val="28"/>
              </w:rPr>
              <w:t>воспитание высокой социальной активности, гражданской ответ</w:t>
            </w:r>
            <w:r w:rsidRPr="00D95C40">
              <w:rPr>
                <w:rFonts w:ascii="Times New Roman" w:hAnsi="Times New Roman" w:cs="Times New Roman"/>
                <w:sz w:val="28"/>
                <w:szCs w:val="28"/>
              </w:rPr>
              <w:softHyphen/>
              <w:t>ственности, духовности, нравственных ценностей учащихся;</w:t>
            </w:r>
          </w:p>
          <w:p w:rsidR="007D53F3" w:rsidRPr="00501A04" w:rsidRDefault="007D53F3" w:rsidP="00501A04">
            <w:pPr>
              <w:widowControl w:val="0"/>
              <w:numPr>
                <w:ilvl w:val="0"/>
                <w:numId w:val="11"/>
              </w:numPr>
              <w:tabs>
                <w:tab w:val="clear" w:pos="720"/>
                <w:tab w:val="num" w:pos="459"/>
                <w:tab w:val="left" w:pos="918"/>
              </w:tabs>
              <w:suppressAutoHyphens/>
              <w:spacing w:after="0"/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5C40">
              <w:rPr>
                <w:rFonts w:ascii="Times New Roman" w:hAnsi="Times New Roman" w:cs="Times New Roman"/>
                <w:sz w:val="28"/>
                <w:szCs w:val="28"/>
              </w:rPr>
              <w:t>дальнейшее развитие и совершенствование работы по формированию</w:t>
            </w:r>
            <w:r w:rsidR="00B62791" w:rsidRPr="00D95C40">
              <w:rPr>
                <w:rFonts w:ascii="Times New Roman" w:hAnsi="Times New Roman" w:cs="Times New Roman"/>
                <w:sz w:val="28"/>
                <w:szCs w:val="28"/>
              </w:rPr>
              <w:t xml:space="preserve">  здорового образа жизни кадет</w:t>
            </w:r>
            <w:r w:rsidRPr="00D95C40">
              <w:rPr>
                <w:rFonts w:ascii="Times New Roman" w:hAnsi="Times New Roman" w:cs="Times New Roman"/>
                <w:sz w:val="28"/>
                <w:szCs w:val="28"/>
              </w:rPr>
              <w:t xml:space="preserve"> и негативного отношения к вредным и пагуб</w:t>
            </w:r>
            <w:r w:rsidRPr="00D95C40">
              <w:rPr>
                <w:rFonts w:ascii="Times New Roman" w:hAnsi="Times New Roman" w:cs="Times New Roman"/>
                <w:sz w:val="28"/>
                <w:szCs w:val="28"/>
              </w:rPr>
              <w:softHyphen/>
              <w:t>ным для здоровья привычкам;</w:t>
            </w:r>
          </w:p>
          <w:p w:rsidR="007D53F3" w:rsidRPr="00501A04" w:rsidRDefault="007D53F3" w:rsidP="00501A04">
            <w:pPr>
              <w:widowControl w:val="0"/>
              <w:tabs>
                <w:tab w:val="left" w:pos="459"/>
                <w:tab w:val="left" w:pos="918"/>
              </w:tabs>
              <w:suppressAutoHyphens/>
              <w:spacing w:after="0"/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53F3" w:rsidRPr="00D95C40" w:rsidTr="006876A2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3F3" w:rsidRPr="00D95C40" w:rsidRDefault="007D53F3" w:rsidP="00D95C4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5C40">
              <w:rPr>
                <w:rFonts w:ascii="Times New Roman" w:hAnsi="Times New Roman" w:cs="Times New Roman"/>
                <w:sz w:val="28"/>
                <w:szCs w:val="28"/>
              </w:rPr>
              <w:t xml:space="preserve"> 5.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3F3" w:rsidRPr="00D95C40" w:rsidRDefault="007D53F3" w:rsidP="00D95C40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5C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Направленность </w:t>
            </w:r>
            <w:r w:rsidRPr="00D95C4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программы</w:t>
            </w:r>
          </w:p>
          <w:p w:rsidR="007D53F3" w:rsidRPr="00D95C40" w:rsidRDefault="007D53F3" w:rsidP="00D95C40">
            <w:pPr>
              <w:spacing w:before="28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5C40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Направления деятельности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3F3" w:rsidRPr="00D95C40" w:rsidRDefault="005F66A7" w:rsidP="00D95C4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Социально-педагогическая</w:t>
            </w:r>
          </w:p>
          <w:p w:rsidR="007D53F3" w:rsidRPr="00D95C40" w:rsidRDefault="007D53F3" w:rsidP="00D95C4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3F3" w:rsidRPr="00D95C40" w:rsidRDefault="007D53F3" w:rsidP="00D95C4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5C40">
              <w:rPr>
                <w:rFonts w:ascii="Times New Roman" w:hAnsi="Times New Roman" w:cs="Times New Roman"/>
                <w:sz w:val="28"/>
                <w:szCs w:val="28"/>
              </w:rPr>
              <w:t>Оздоровительное, интеллектуальное, патриотическое, спортивно</w:t>
            </w:r>
            <w:r w:rsidR="00814297" w:rsidRPr="00D95C40">
              <w:rPr>
                <w:rFonts w:ascii="Times New Roman" w:hAnsi="Times New Roman" w:cs="Times New Roman"/>
                <w:sz w:val="28"/>
                <w:szCs w:val="28"/>
              </w:rPr>
              <w:t xml:space="preserve">е, </w:t>
            </w:r>
            <w:r w:rsidRPr="00D95C40">
              <w:rPr>
                <w:rFonts w:ascii="Times New Roman" w:hAnsi="Times New Roman" w:cs="Times New Roman"/>
                <w:sz w:val="28"/>
                <w:szCs w:val="28"/>
              </w:rPr>
              <w:t>досуговое, творческое,  нравственное.</w:t>
            </w:r>
          </w:p>
        </w:tc>
      </w:tr>
      <w:tr w:rsidR="007D53F3" w:rsidRPr="00D95C40" w:rsidTr="006876A2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3F3" w:rsidRPr="00D95C40" w:rsidRDefault="007D53F3" w:rsidP="00D95C4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5C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3F3" w:rsidRPr="00D95C40" w:rsidRDefault="007D53F3" w:rsidP="00D95C40">
            <w:pPr>
              <w:spacing w:before="28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5C40">
              <w:rPr>
                <w:rFonts w:ascii="Times New Roman" w:hAnsi="Times New Roman" w:cs="Times New Roman"/>
                <w:b/>
                <w:sz w:val="28"/>
                <w:szCs w:val="28"/>
              </w:rPr>
              <w:t>Условия участия в программе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3F3" w:rsidRPr="00D95C40" w:rsidRDefault="007D53F3" w:rsidP="00D95C40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5C40">
              <w:rPr>
                <w:rFonts w:ascii="Times New Roman" w:hAnsi="Times New Roman" w:cs="Times New Roman"/>
                <w:sz w:val="28"/>
                <w:szCs w:val="28"/>
              </w:rPr>
              <w:t>Заявление от родителей (законных представителей)</w:t>
            </w:r>
          </w:p>
        </w:tc>
      </w:tr>
      <w:tr w:rsidR="007D53F3" w:rsidRPr="00D95C40" w:rsidTr="006876A2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3F3" w:rsidRPr="00D95C40" w:rsidRDefault="007D53F3" w:rsidP="00D95C4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5C40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3F3" w:rsidRPr="00D95C40" w:rsidRDefault="007D53F3" w:rsidP="00D95C4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95C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Сроки реализации программы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3F3" w:rsidRPr="00D95C40" w:rsidRDefault="006500DD" w:rsidP="00D95C40">
            <w:pPr>
              <w:spacing w:before="28"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29.10.2021-03.11.2021</w:t>
            </w:r>
            <w:r w:rsidR="007D53F3" w:rsidRPr="00D95C4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7D53F3" w:rsidRPr="00D95C40" w:rsidRDefault="007D53F3" w:rsidP="00D95C40">
            <w:pPr>
              <w:spacing w:before="28"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D53F3" w:rsidRPr="00D95C40" w:rsidTr="006876A2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3F3" w:rsidRPr="00D95C40" w:rsidRDefault="007D53F3" w:rsidP="00D95C4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5C40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3F3" w:rsidRPr="00D95C40" w:rsidRDefault="007D53F3" w:rsidP="00D95C40">
            <w:pPr>
              <w:spacing w:before="28"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95C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Тип лагеря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3F3" w:rsidRPr="00D95C40" w:rsidRDefault="006500DD" w:rsidP="00D95C40">
            <w:pPr>
              <w:spacing w:before="28"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Городской </w:t>
            </w:r>
            <w:r w:rsidR="00501A04">
              <w:rPr>
                <w:rFonts w:ascii="Times New Roman" w:hAnsi="Times New Roman" w:cs="Times New Roman"/>
                <w:bCs/>
                <w:sz w:val="28"/>
                <w:szCs w:val="28"/>
              </w:rPr>
              <w:t>осенний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тематический лагерь с </w:t>
            </w:r>
            <w:r w:rsidR="007D53F3" w:rsidRPr="00D95C4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дневным </w:t>
            </w:r>
            <w:r w:rsidR="007D53F3" w:rsidRPr="00D95C40">
              <w:rPr>
                <w:rFonts w:ascii="Times New Roman" w:hAnsi="Times New Roman" w:cs="Times New Roman"/>
                <w:bCs/>
                <w:sz w:val="28"/>
                <w:szCs w:val="28"/>
              </w:rPr>
              <w:t>пребыванием</w:t>
            </w:r>
          </w:p>
        </w:tc>
      </w:tr>
      <w:tr w:rsidR="007D53F3" w:rsidRPr="00D95C40" w:rsidTr="006876A2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3F3" w:rsidRPr="00D95C40" w:rsidRDefault="007D53F3" w:rsidP="00D95C4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5C40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3F3" w:rsidRPr="00D95C40" w:rsidRDefault="007D53F3" w:rsidP="00D95C40">
            <w:pPr>
              <w:spacing w:before="28"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95C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Место проведения лагеря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3F3" w:rsidRPr="00806BA1" w:rsidRDefault="006500DD" w:rsidP="003F2706">
            <w:pPr>
              <w:pStyle w:val="1"/>
              <w:spacing w:before="0" w:after="0" w:line="276" w:lineRule="auto"/>
              <w:jc w:val="center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МОУ ОШ № 46</w:t>
            </w:r>
          </w:p>
        </w:tc>
      </w:tr>
      <w:tr w:rsidR="007D53F3" w:rsidRPr="00D95C40" w:rsidTr="006876A2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3F3" w:rsidRPr="00D95C40" w:rsidRDefault="007D53F3" w:rsidP="00D95C4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5C40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3F3" w:rsidRPr="00D95C40" w:rsidRDefault="007D53F3" w:rsidP="00D95C40">
            <w:pPr>
              <w:spacing w:before="28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5C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Финансовое обеспечение программы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3F3" w:rsidRPr="00D95C40" w:rsidRDefault="007D53F3" w:rsidP="00D95C40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95C40">
              <w:rPr>
                <w:rFonts w:ascii="Times New Roman" w:hAnsi="Times New Roman" w:cs="Times New Roman"/>
                <w:sz w:val="28"/>
                <w:szCs w:val="28"/>
              </w:rPr>
              <w:t>Программа финансируется из бюджетных средств, средств родителей</w:t>
            </w:r>
          </w:p>
        </w:tc>
      </w:tr>
      <w:tr w:rsidR="007D53F3" w:rsidRPr="00D95C40" w:rsidTr="006876A2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3F3" w:rsidRPr="00D95C40" w:rsidRDefault="007D53F3" w:rsidP="00D95C4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5C40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3F3" w:rsidRPr="00D95C40" w:rsidRDefault="007D53F3" w:rsidP="00D95C40">
            <w:pPr>
              <w:spacing w:before="28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5C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Формы </w:t>
            </w:r>
            <w:proofErr w:type="gramStart"/>
            <w:r w:rsidRPr="00D95C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контроля за</w:t>
            </w:r>
            <w:proofErr w:type="gramEnd"/>
            <w:r w:rsidRPr="00D95C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исполнением </w:t>
            </w:r>
            <w:r w:rsidR="00814297" w:rsidRPr="00D95C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D95C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программы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3F3" w:rsidRPr="00D95C40" w:rsidRDefault="007D53F3" w:rsidP="00D95C40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5C40"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Педагогическое наблюдение, диагностика результативности (в соответствии с задачами). </w:t>
            </w:r>
          </w:p>
        </w:tc>
      </w:tr>
      <w:tr w:rsidR="007D53F3" w:rsidRPr="00D95C40" w:rsidTr="006876A2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3F3" w:rsidRPr="00D95C40" w:rsidRDefault="007D53F3" w:rsidP="00D95C4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5C40">
              <w:rPr>
                <w:rFonts w:ascii="Times New Roman" w:hAnsi="Times New Roman" w:cs="Times New Roman"/>
                <w:sz w:val="28"/>
                <w:szCs w:val="28"/>
              </w:rPr>
              <w:t xml:space="preserve">12. 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3F3" w:rsidRPr="00D95C40" w:rsidRDefault="007D53F3" w:rsidP="00D95C4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5C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Почтовый адрес организации. </w:t>
            </w:r>
          </w:p>
          <w:p w:rsidR="007D53F3" w:rsidRPr="00D95C40" w:rsidRDefault="007D53F3" w:rsidP="00D95C4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5C40">
              <w:rPr>
                <w:rFonts w:ascii="Times New Roman" w:hAnsi="Times New Roman" w:cs="Times New Roman"/>
                <w:b/>
                <w:sz w:val="28"/>
                <w:szCs w:val="28"/>
              </w:rPr>
              <w:t>авторов программы.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3F3" w:rsidRPr="00D95C40" w:rsidRDefault="007D53F3" w:rsidP="00D95C4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5C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D53F3" w:rsidRPr="00D95C40" w:rsidRDefault="007D53F3" w:rsidP="00D95C4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5C40">
              <w:rPr>
                <w:rFonts w:ascii="Times New Roman" w:hAnsi="Times New Roman" w:cs="Times New Roman"/>
                <w:sz w:val="28"/>
                <w:szCs w:val="28"/>
              </w:rPr>
              <w:t>150020 г. Ярославль проспект Авиаторов д. 37</w:t>
            </w:r>
          </w:p>
        </w:tc>
      </w:tr>
      <w:tr w:rsidR="007D53F3" w:rsidRPr="00D95C40" w:rsidTr="006876A2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3F3" w:rsidRPr="00D95C40" w:rsidRDefault="007D53F3" w:rsidP="00D95C4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5C40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3F3" w:rsidRPr="00D95C40" w:rsidRDefault="007D53F3" w:rsidP="00D95C4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5C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Ф.И.О. руководителя организации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3F3" w:rsidRPr="00D95C40" w:rsidRDefault="007D53F3" w:rsidP="00D95C4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5C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95C40">
              <w:rPr>
                <w:rFonts w:ascii="Times New Roman" w:hAnsi="Times New Roman" w:cs="Times New Roman"/>
                <w:sz w:val="28"/>
                <w:szCs w:val="28"/>
              </w:rPr>
              <w:t>Хворикова</w:t>
            </w:r>
            <w:proofErr w:type="spellEnd"/>
            <w:r w:rsidRPr="00D95C40">
              <w:rPr>
                <w:rFonts w:ascii="Times New Roman" w:hAnsi="Times New Roman" w:cs="Times New Roman"/>
                <w:sz w:val="28"/>
                <w:szCs w:val="28"/>
              </w:rPr>
              <w:t xml:space="preserve"> Елена Юрьевна</w:t>
            </w:r>
          </w:p>
        </w:tc>
      </w:tr>
      <w:tr w:rsidR="007D53F3" w:rsidRPr="00D95C40" w:rsidTr="006876A2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3F3" w:rsidRPr="00D95C40" w:rsidRDefault="007D53F3" w:rsidP="00D95C4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5C40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3F3" w:rsidRPr="00D95C40" w:rsidRDefault="007D53F3" w:rsidP="00D95C4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5C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Телефон, факс с указанием кода населенного пункта.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3F3" w:rsidRPr="00D95C40" w:rsidRDefault="007D53F3" w:rsidP="00D95C4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3F3" w:rsidRPr="00D95C40" w:rsidRDefault="007D53F3" w:rsidP="00D95C4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5C40">
              <w:rPr>
                <w:rFonts w:ascii="Times New Roman" w:hAnsi="Times New Roman" w:cs="Times New Roman"/>
                <w:sz w:val="28"/>
                <w:szCs w:val="28"/>
              </w:rPr>
              <w:t xml:space="preserve"> г. Ярославль</w:t>
            </w:r>
            <w:proofErr w:type="gramStart"/>
            <w:r w:rsidRPr="00D95C40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D95C40">
              <w:rPr>
                <w:rFonts w:ascii="Times New Roman" w:hAnsi="Times New Roman" w:cs="Times New Roman"/>
                <w:sz w:val="28"/>
                <w:szCs w:val="28"/>
              </w:rPr>
              <w:t>тел./факс  4852-24-20-27</w:t>
            </w:r>
          </w:p>
        </w:tc>
      </w:tr>
      <w:tr w:rsidR="007D53F3" w:rsidRPr="00D95C40" w:rsidTr="006876A2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3F3" w:rsidRPr="00D95C40" w:rsidRDefault="007D53F3" w:rsidP="00D95C4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5C40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3F3" w:rsidRPr="00D95C40" w:rsidRDefault="007D53F3" w:rsidP="00D95C4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5C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7D53F3" w:rsidRPr="00D95C40" w:rsidRDefault="007D53F3" w:rsidP="00D95C4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5C40">
              <w:rPr>
                <w:rFonts w:ascii="Times New Roman" w:hAnsi="Times New Roman" w:cs="Times New Roman"/>
                <w:b/>
                <w:sz w:val="28"/>
                <w:szCs w:val="28"/>
              </w:rPr>
              <w:t>Авторы программы.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3F3" w:rsidRPr="00D95C40" w:rsidRDefault="007D53F3" w:rsidP="00D95C4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5C40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7D53F3" w:rsidRPr="00D95C40" w:rsidRDefault="007D53F3" w:rsidP="00D95C4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5C40">
              <w:rPr>
                <w:rFonts w:ascii="Times New Roman" w:hAnsi="Times New Roman" w:cs="Times New Roman"/>
                <w:sz w:val="28"/>
                <w:szCs w:val="28"/>
              </w:rPr>
              <w:t xml:space="preserve">  педагог – организатор Карпова Л.В.</w:t>
            </w:r>
          </w:p>
          <w:p w:rsidR="007D53F3" w:rsidRPr="00D95C40" w:rsidRDefault="007D53F3" w:rsidP="00D95C4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53F3" w:rsidRPr="00D95C40" w:rsidTr="006876A2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3F3" w:rsidRPr="00D95C40" w:rsidRDefault="007D53F3" w:rsidP="00D95C4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5C40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3F3" w:rsidRPr="00D95C40" w:rsidRDefault="007D53F3" w:rsidP="00D95C40">
            <w:pPr>
              <w:spacing w:before="28"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5C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Ожидаемый конечный результат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3F3" w:rsidRPr="00D95C40" w:rsidRDefault="007D53F3" w:rsidP="00D95C40">
            <w:pPr>
              <w:pStyle w:val="11"/>
              <w:numPr>
                <w:ilvl w:val="0"/>
                <w:numId w:val="12"/>
              </w:numPr>
              <w:spacing w:after="0" w:line="276" w:lineRule="auto"/>
              <w:ind w:left="459" w:hanging="425"/>
              <w:jc w:val="both"/>
              <w:rPr>
                <w:sz w:val="28"/>
                <w:szCs w:val="28"/>
              </w:rPr>
            </w:pPr>
            <w:r w:rsidRPr="00D95C40">
              <w:rPr>
                <w:sz w:val="28"/>
                <w:szCs w:val="28"/>
              </w:rPr>
              <w:t xml:space="preserve">закрепление на практике полученных во время учебного процесса знаний и навыков по военно-прикладным дисциплинам, спорту. </w:t>
            </w:r>
          </w:p>
          <w:p w:rsidR="007D53F3" w:rsidRPr="00D95C40" w:rsidRDefault="007D53F3" w:rsidP="00D95C40">
            <w:pPr>
              <w:pStyle w:val="11"/>
              <w:numPr>
                <w:ilvl w:val="0"/>
                <w:numId w:val="12"/>
              </w:numPr>
              <w:spacing w:after="0" w:line="276" w:lineRule="auto"/>
              <w:ind w:left="459" w:hanging="425"/>
              <w:jc w:val="both"/>
              <w:rPr>
                <w:sz w:val="28"/>
                <w:szCs w:val="28"/>
              </w:rPr>
            </w:pPr>
            <w:r w:rsidRPr="00D95C40">
              <w:rPr>
                <w:sz w:val="28"/>
                <w:szCs w:val="28"/>
              </w:rPr>
              <w:t>формирование позитивной мотивации на предстоящую четверть, через активный отдых и оздоровление в период лагерной смены.</w:t>
            </w:r>
          </w:p>
          <w:p w:rsidR="007D53F3" w:rsidRPr="00D95C40" w:rsidRDefault="007D53F3" w:rsidP="00D95C40">
            <w:pPr>
              <w:pStyle w:val="11"/>
              <w:numPr>
                <w:ilvl w:val="0"/>
                <w:numId w:val="12"/>
              </w:numPr>
              <w:spacing w:after="0" w:line="276" w:lineRule="auto"/>
              <w:ind w:left="459" w:hanging="425"/>
              <w:jc w:val="both"/>
              <w:rPr>
                <w:sz w:val="28"/>
                <w:szCs w:val="28"/>
              </w:rPr>
            </w:pPr>
            <w:r w:rsidRPr="00D95C40">
              <w:rPr>
                <w:sz w:val="28"/>
                <w:szCs w:val="28"/>
              </w:rPr>
              <w:t>самореализация и саморазвитие детей в процессе участия в жизни лагеря, формирование личностных качеств, коммуникативных  навыков.</w:t>
            </w:r>
          </w:p>
          <w:p w:rsidR="007D53F3" w:rsidRPr="00D95C40" w:rsidRDefault="007D53F3" w:rsidP="00D95C40">
            <w:pPr>
              <w:pStyle w:val="11"/>
              <w:numPr>
                <w:ilvl w:val="0"/>
                <w:numId w:val="12"/>
              </w:numPr>
              <w:spacing w:after="0" w:line="276" w:lineRule="auto"/>
              <w:ind w:left="459" w:hanging="425"/>
              <w:jc w:val="both"/>
              <w:rPr>
                <w:b/>
                <w:bCs/>
                <w:sz w:val="28"/>
                <w:szCs w:val="28"/>
              </w:rPr>
            </w:pPr>
            <w:r w:rsidRPr="00D95C40">
              <w:rPr>
                <w:sz w:val="28"/>
                <w:szCs w:val="28"/>
              </w:rPr>
              <w:t xml:space="preserve">повышение имиджа образовательного </w:t>
            </w:r>
            <w:r w:rsidRPr="00D95C40">
              <w:rPr>
                <w:sz w:val="28"/>
                <w:szCs w:val="28"/>
              </w:rPr>
              <w:lastRenderedPageBreak/>
              <w:t xml:space="preserve">учреждения,  привлекательности кадетского образования для обучающихся и родителей. </w:t>
            </w:r>
          </w:p>
          <w:p w:rsidR="007D53F3" w:rsidRPr="00D95C40" w:rsidRDefault="007D53F3" w:rsidP="00D95C40">
            <w:pPr>
              <w:pStyle w:val="11"/>
              <w:numPr>
                <w:ilvl w:val="0"/>
                <w:numId w:val="12"/>
              </w:numPr>
              <w:spacing w:after="0" w:line="276" w:lineRule="auto"/>
              <w:ind w:left="426" w:hanging="425"/>
              <w:jc w:val="both"/>
              <w:rPr>
                <w:b/>
                <w:bCs/>
                <w:sz w:val="28"/>
                <w:szCs w:val="28"/>
              </w:rPr>
            </w:pPr>
            <w:r w:rsidRPr="00D95C40">
              <w:rPr>
                <w:sz w:val="28"/>
                <w:szCs w:val="28"/>
              </w:rPr>
              <w:t>укрепление здоровья детей.</w:t>
            </w:r>
          </w:p>
          <w:p w:rsidR="007D53F3" w:rsidRPr="00D95C40" w:rsidRDefault="007D53F3" w:rsidP="00D95C40">
            <w:pPr>
              <w:pStyle w:val="11"/>
              <w:numPr>
                <w:ilvl w:val="0"/>
                <w:numId w:val="12"/>
              </w:numPr>
              <w:spacing w:after="0" w:line="276" w:lineRule="auto"/>
              <w:ind w:left="426"/>
              <w:jc w:val="both"/>
              <w:rPr>
                <w:b/>
                <w:bCs/>
                <w:sz w:val="28"/>
                <w:szCs w:val="28"/>
              </w:rPr>
            </w:pPr>
            <w:r w:rsidRPr="00D95C40">
              <w:rPr>
                <w:sz w:val="28"/>
                <w:szCs w:val="28"/>
              </w:rPr>
              <w:t>расширение социального опыта.</w:t>
            </w:r>
          </w:p>
          <w:p w:rsidR="007D53F3" w:rsidRPr="00D95C40" w:rsidRDefault="007D53F3" w:rsidP="00D95C40">
            <w:pPr>
              <w:pStyle w:val="11"/>
              <w:numPr>
                <w:ilvl w:val="0"/>
                <w:numId w:val="12"/>
              </w:numPr>
              <w:spacing w:after="0" w:line="276" w:lineRule="auto"/>
              <w:ind w:left="426"/>
              <w:jc w:val="both"/>
              <w:rPr>
                <w:b/>
                <w:bCs/>
                <w:sz w:val="28"/>
                <w:szCs w:val="28"/>
              </w:rPr>
            </w:pPr>
            <w:r w:rsidRPr="00D95C40">
              <w:rPr>
                <w:sz w:val="28"/>
                <w:szCs w:val="28"/>
              </w:rPr>
              <w:t>формирование коммуникативных умений, основы правильного поведения, общения, культуры, досуга.</w:t>
            </w:r>
          </w:p>
          <w:p w:rsidR="007D53F3" w:rsidRPr="00D95C40" w:rsidRDefault="007D53F3" w:rsidP="00D95C40">
            <w:pPr>
              <w:pStyle w:val="11"/>
              <w:numPr>
                <w:ilvl w:val="0"/>
                <w:numId w:val="12"/>
              </w:numPr>
              <w:spacing w:after="0" w:line="276" w:lineRule="auto"/>
              <w:ind w:left="426"/>
              <w:jc w:val="both"/>
              <w:rPr>
                <w:b/>
                <w:bCs/>
                <w:sz w:val="28"/>
                <w:szCs w:val="28"/>
              </w:rPr>
            </w:pPr>
            <w:r w:rsidRPr="00D95C40">
              <w:rPr>
                <w:sz w:val="28"/>
                <w:szCs w:val="28"/>
              </w:rPr>
              <w:t>вырабатывание навыков ручного и общественно-полезного труда.</w:t>
            </w:r>
          </w:p>
          <w:p w:rsidR="007D53F3" w:rsidRPr="00D95C40" w:rsidRDefault="007D53F3" w:rsidP="00D95C40">
            <w:pPr>
              <w:pStyle w:val="11"/>
              <w:numPr>
                <w:ilvl w:val="0"/>
                <w:numId w:val="12"/>
              </w:numPr>
              <w:spacing w:after="0" w:line="276" w:lineRule="auto"/>
              <w:ind w:left="426"/>
              <w:jc w:val="both"/>
              <w:rPr>
                <w:b/>
                <w:bCs/>
                <w:sz w:val="28"/>
                <w:szCs w:val="28"/>
              </w:rPr>
            </w:pPr>
            <w:r w:rsidRPr="00D95C40">
              <w:rPr>
                <w:sz w:val="28"/>
                <w:szCs w:val="28"/>
              </w:rPr>
              <w:t>формирование осознанного отношения к себе, как к части окружающего мира</w:t>
            </w:r>
          </w:p>
        </w:tc>
      </w:tr>
    </w:tbl>
    <w:p w:rsidR="00D249F3" w:rsidRPr="00D95C40" w:rsidRDefault="00D249F3" w:rsidP="00D95C4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249F3" w:rsidRDefault="00D249F3" w:rsidP="00D95C4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95C40" w:rsidRDefault="00D95C40" w:rsidP="00D95C4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95C40" w:rsidRDefault="00D95C40" w:rsidP="00D95C4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95C40" w:rsidRDefault="00D95C40" w:rsidP="00D95C4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95C40" w:rsidRDefault="00D95C40" w:rsidP="00D95C4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95C40" w:rsidRDefault="00D95C40" w:rsidP="00D95C4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F2706" w:rsidRDefault="003F2706" w:rsidP="00D95C4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F2706" w:rsidRDefault="003F2706" w:rsidP="00D95C4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01A04" w:rsidRDefault="00501A04" w:rsidP="00D95C4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01A04" w:rsidRDefault="00501A04" w:rsidP="00D95C4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01A04" w:rsidRDefault="00501A04" w:rsidP="00D95C4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01A04" w:rsidRDefault="00501A04" w:rsidP="00D95C4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01A04" w:rsidRDefault="00501A04" w:rsidP="00D95C4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01A04" w:rsidRDefault="00501A04" w:rsidP="00D95C4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01A04" w:rsidRDefault="00501A04" w:rsidP="00D95C4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01A04" w:rsidRDefault="00501A04" w:rsidP="00D95C4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01A04" w:rsidRDefault="00501A04" w:rsidP="00D95C4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01A04" w:rsidRDefault="00501A04" w:rsidP="00D95C4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01A04" w:rsidRDefault="00501A04" w:rsidP="00D95C4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01A04" w:rsidRDefault="00501A04" w:rsidP="00D95C4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01A04" w:rsidRDefault="00501A04" w:rsidP="00D95C4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01A04" w:rsidRDefault="00501A04" w:rsidP="00D95C4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F2706" w:rsidRDefault="003F2706" w:rsidP="00D95C4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01A04" w:rsidRDefault="00501A04" w:rsidP="00D95C4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01A04" w:rsidRDefault="00501A04" w:rsidP="00D95C4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95C40" w:rsidRPr="00D95C40" w:rsidRDefault="00D95C40" w:rsidP="00D95C40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7.</w:t>
      </w:r>
    </w:p>
    <w:p w:rsidR="00D249F3" w:rsidRPr="00D95C40" w:rsidRDefault="00D249F3" w:rsidP="00D95C4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95C40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2.Информационная карта программы                          </w:t>
      </w:r>
    </w:p>
    <w:p w:rsidR="00D249F3" w:rsidRPr="00D95C40" w:rsidRDefault="00D249F3" w:rsidP="00D95C40">
      <w:pPr>
        <w:spacing w:after="0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834BD" w:rsidRPr="00D95C40" w:rsidRDefault="00D249F3" w:rsidP="00D95C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5C40">
        <w:rPr>
          <w:rFonts w:ascii="Times New Roman" w:hAnsi="Times New Roman" w:cs="Times New Roman"/>
          <w:b/>
          <w:bCs/>
          <w:sz w:val="28"/>
          <w:szCs w:val="28"/>
        </w:rPr>
        <w:t>Актуальность:</w:t>
      </w:r>
      <w:r w:rsidRPr="00D95C40">
        <w:rPr>
          <w:rFonts w:ascii="Times New Roman" w:hAnsi="Times New Roman" w:cs="Times New Roman"/>
          <w:sz w:val="28"/>
          <w:szCs w:val="28"/>
        </w:rPr>
        <w:br/>
      </w:r>
      <w:r w:rsidR="00FB6401" w:rsidRPr="00D95C40">
        <w:rPr>
          <w:rFonts w:ascii="Times New Roman" w:hAnsi="Times New Roman" w:cs="Times New Roman"/>
          <w:sz w:val="28"/>
          <w:szCs w:val="28"/>
        </w:rPr>
        <w:t xml:space="preserve">     С  1 сентября  2013</w:t>
      </w:r>
      <w:r w:rsidRPr="00D95C40">
        <w:rPr>
          <w:rFonts w:ascii="Times New Roman" w:hAnsi="Times New Roman" w:cs="Times New Roman"/>
          <w:sz w:val="28"/>
          <w:szCs w:val="28"/>
        </w:rPr>
        <w:t xml:space="preserve"> учебного года в МОУ основной школе № 50 открыты  кадетские классы морской направленности, основной целью которых является: воспитание у учащихся чувства патриотизма,  долга,  чести и достоинства, любви к флотской профессии, формированию устойчивых моральных и нравственных убеждений, высокой культуры, пропаганды лучших традиций Российского флота. Обеспечение в получении кадетами основного  общего образования в пределах государственных образовательных стандартов. </w:t>
      </w:r>
      <w:r w:rsidRPr="00D95C40">
        <w:rPr>
          <w:rFonts w:ascii="Times New Roman" w:hAnsi="Times New Roman" w:cs="Times New Roman"/>
          <w:sz w:val="28"/>
          <w:szCs w:val="28"/>
        </w:rPr>
        <w:br/>
        <w:t>В кадетских классах обучаются школьники, желающие получить качественное образование, реализовать свои спортивные и творческие способности.</w:t>
      </w:r>
    </w:p>
    <w:p w:rsidR="00DE0016" w:rsidRPr="00D95C40" w:rsidRDefault="008834BD" w:rsidP="00D95C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5C40">
        <w:rPr>
          <w:rFonts w:ascii="Times New Roman" w:hAnsi="Times New Roman" w:cs="Times New Roman"/>
          <w:sz w:val="28"/>
          <w:szCs w:val="28"/>
        </w:rPr>
        <w:t>С 2018-2019 уч</w:t>
      </w:r>
      <w:r w:rsidR="0007736B" w:rsidRPr="00D95C40">
        <w:rPr>
          <w:rFonts w:ascii="Times New Roman" w:hAnsi="Times New Roman" w:cs="Times New Roman"/>
          <w:sz w:val="28"/>
          <w:szCs w:val="28"/>
        </w:rPr>
        <w:t>ебного года в школе начиная с 1, открыты кадетские классы</w:t>
      </w:r>
      <w:proofErr w:type="gramStart"/>
      <w:r w:rsidR="0007736B" w:rsidRPr="00D95C4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F2706">
        <w:rPr>
          <w:rFonts w:ascii="Times New Roman" w:hAnsi="Times New Roman" w:cs="Times New Roman"/>
          <w:sz w:val="28"/>
          <w:szCs w:val="28"/>
        </w:rPr>
        <w:br/>
        <w:t xml:space="preserve">     </w:t>
      </w:r>
      <w:proofErr w:type="gramStart"/>
      <w:r w:rsidR="003F2706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3F2706">
        <w:rPr>
          <w:rFonts w:ascii="Times New Roman" w:hAnsi="Times New Roman" w:cs="Times New Roman"/>
          <w:sz w:val="28"/>
          <w:szCs w:val="28"/>
        </w:rPr>
        <w:t>сенний</w:t>
      </w:r>
      <w:r w:rsidR="00D249F3" w:rsidRPr="00D95C40">
        <w:rPr>
          <w:rFonts w:ascii="Times New Roman" w:hAnsi="Times New Roman" w:cs="Times New Roman"/>
          <w:sz w:val="28"/>
          <w:szCs w:val="28"/>
        </w:rPr>
        <w:t xml:space="preserve"> тематический лагерь организуется с целью поддержки  кадетского движения. Это хороший способ закрепить  знания и навыки, полученные на занятиях по дополнительной общеобразовательной программе «Морской кадет», которая реализуется в течение учебного года.</w:t>
      </w:r>
    </w:p>
    <w:p w:rsidR="00C70DBB" w:rsidRPr="00D95C40" w:rsidRDefault="00D249F3" w:rsidP="00D95C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5C40">
        <w:rPr>
          <w:rFonts w:ascii="Times New Roman" w:hAnsi="Times New Roman" w:cs="Times New Roman"/>
          <w:sz w:val="28"/>
          <w:szCs w:val="28"/>
        </w:rPr>
        <w:t xml:space="preserve"> </w:t>
      </w:r>
      <w:r w:rsidRPr="00D95C40">
        <w:rPr>
          <w:rFonts w:ascii="Times New Roman" w:hAnsi="Times New Roman" w:cs="Times New Roman"/>
          <w:sz w:val="28"/>
          <w:szCs w:val="28"/>
        </w:rPr>
        <w:br/>
        <w:t xml:space="preserve">     Программа тематического лагеря «</w:t>
      </w:r>
      <w:r w:rsidR="006500DD">
        <w:rPr>
          <w:rFonts w:ascii="Times New Roman" w:hAnsi="Times New Roman" w:cs="Times New Roman"/>
          <w:bCs/>
          <w:sz w:val="28"/>
          <w:szCs w:val="28"/>
        </w:rPr>
        <w:t>Морской кадет</w:t>
      </w:r>
      <w:r w:rsidRPr="00D95C40">
        <w:rPr>
          <w:rFonts w:ascii="Times New Roman" w:hAnsi="Times New Roman" w:cs="Times New Roman"/>
          <w:sz w:val="28"/>
          <w:szCs w:val="28"/>
        </w:rPr>
        <w:t>» направлена на пробужден</w:t>
      </w:r>
      <w:r w:rsidR="00FB6401" w:rsidRPr="00D95C40">
        <w:rPr>
          <w:rFonts w:ascii="Times New Roman" w:hAnsi="Times New Roman" w:cs="Times New Roman"/>
          <w:sz w:val="28"/>
          <w:szCs w:val="28"/>
        </w:rPr>
        <w:t>ие интереса к истории  кадет</w:t>
      </w:r>
      <w:r w:rsidRPr="00D95C40">
        <w:rPr>
          <w:rFonts w:ascii="Times New Roman" w:hAnsi="Times New Roman" w:cs="Times New Roman"/>
          <w:sz w:val="28"/>
          <w:szCs w:val="28"/>
        </w:rPr>
        <w:t xml:space="preserve"> в России,  уважительное отношение к его историческим ценностям, на ознакомление с курсом выживания. </w:t>
      </w:r>
    </w:p>
    <w:p w:rsidR="00D249F3" w:rsidRPr="00D95C40" w:rsidRDefault="00D249F3" w:rsidP="00D95C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5C40">
        <w:rPr>
          <w:rFonts w:ascii="Times New Roman" w:hAnsi="Times New Roman" w:cs="Times New Roman"/>
          <w:sz w:val="28"/>
          <w:szCs w:val="28"/>
        </w:rPr>
        <w:t>Программа направлена на обучение военно-прикладным видам,  развитие творческих способностей детей, а так же на патриотическое, нравственное воспитание,  на содержательное общение и межличностные отношения в разновозрастном коллективе  кадетов.</w:t>
      </w:r>
    </w:p>
    <w:p w:rsidR="00D249F3" w:rsidRPr="00D95C40" w:rsidRDefault="00D249F3" w:rsidP="00D95C4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95C40">
        <w:rPr>
          <w:rFonts w:ascii="Times New Roman" w:hAnsi="Times New Roman" w:cs="Times New Roman"/>
          <w:sz w:val="28"/>
          <w:szCs w:val="28"/>
        </w:rPr>
        <w:t xml:space="preserve">Приоритеты отдаются  духовно – нравственному, спортивно – оздоровительному и творческому направлениям. </w:t>
      </w:r>
    </w:p>
    <w:p w:rsidR="00D249F3" w:rsidRPr="00D95C40" w:rsidRDefault="00D249F3" w:rsidP="00D95C4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95C40">
        <w:rPr>
          <w:rFonts w:ascii="Times New Roman" w:hAnsi="Times New Roman" w:cs="Times New Roman"/>
          <w:sz w:val="28"/>
          <w:szCs w:val="28"/>
        </w:rPr>
        <w:t>В программу включены  познавательные викторины об истории Родины, области, родного города. Занятия по такелажным работам, стрелковой, общевойсковой, общей физической, начальной во</w:t>
      </w:r>
      <w:r w:rsidR="003D44F0">
        <w:rPr>
          <w:rFonts w:ascii="Times New Roman" w:hAnsi="Times New Roman" w:cs="Times New Roman"/>
          <w:sz w:val="28"/>
          <w:szCs w:val="28"/>
        </w:rPr>
        <w:t xml:space="preserve">енной  подготовкам, </w:t>
      </w:r>
      <w:r w:rsidRPr="00D95C40">
        <w:rPr>
          <w:rFonts w:ascii="Times New Roman" w:hAnsi="Times New Roman" w:cs="Times New Roman"/>
          <w:sz w:val="28"/>
          <w:szCs w:val="28"/>
        </w:rPr>
        <w:t xml:space="preserve">   </w:t>
      </w:r>
      <w:r w:rsidR="003D44F0">
        <w:rPr>
          <w:rFonts w:ascii="Times New Roman" w:hAnsi="Times New Roman" w:cs="Times New Roman"/>
          <w:sz w:val="28"/>
          <w:szCs w:val="28"/>
        </w:rPr>
        <w:t xml:space="preserve">спортивные  соревнования, выход в театр, выездная экскурсия в </w:t>
      </w:r>
      <w:proofErr w:type="spellStart"/>
      <w:r w:rsidR="003D44F0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3D44F0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3D44F0">
        <w:rPr>
          <w:rFonts w:ascii="Times New Roman" w:hAnsi="Times New Roman" w:cs="Times New Roman"/>
          <w:sz w:val="28"/>
          <w:szCs w:val="28"/>
        </w:rPr>
        <w:t>осква</w:t>
      </w:r>
      <w:proofErr w:type="spellEnd"/>
      <w:r w:rsidR="003D44F0">
        <w:rPr>
          <w:rFonts w:ascii="Times New Roman" w:hAnsi="Times New Roman" w:cs="Times New Roman"/>
          <w:sz w:val="28"/>
          <w:szCs w:val="28"/>
        </w:rPr>
        <w:t>-Музей Боевой Славы (Поклонная гора).</w:t>
      </w:r>
      <w:r w:rsidRPr="00D95C4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249F3" w:rsidRDefault="00D249F3" w:rsidP="00D95C40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95C40" w:rsidRDefault="00D95C40" w:rsidP="00D95C40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95C40" w:rsidRDefault="00D95C40" w:rsidP="00D95C40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95C40" w:rsidRDefault="00D95C40" w:rsidP="00D95C40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95C40" w:rsidRDefault="00D95C40" w:rsidP="00D95C40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95C40" w:rsidRDefault="00D95C40" w:rsidP="00D95C40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95C40" w:rsidRPr="00D95C40" w:rsidRDefault="00D95C40" w:rsidP="00D95C40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D95C40">
        <w:rPr>
          <w:rFonts w:ascii="Times New Roman" w:hAnsi="Times New Roman" w:cs="Times New Roman"/>
          <w:bCs/>
          <w:sz w:val="28"/>
          <w:szCs w:val="28"/>
        </w:rPr>
        <w:t>8.</w:t>
      </w:r>
    </w:p>
    <w:p w:rsidR="00D249F3" w:rsidRPr="00D95C40" w:rsidRDefault="00D249F3" w:rsidP="00D95C40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95C40">
        <w:rPr>
          <w:rFonts w:ascii="Times New Roman" w:hAnsi="Times New Roman" w:cs="Times New Roman"/>
          <w:b/>
          <w:bCs/>
          <w:sz w:val="28"/>
          <w:szCs w:val="28"/>
        </w:rPr>
        <w:lastRenderedPageBreak/>
        <w:t>3.Пояснительная записка</w:t>
      </w:r>
    </w:p>
    <w:p w:rsidR="00D249F3" w:rsidRPr="00D95C40" w:rsidRDefault="00D249F3" w:rsidP="00D95C40">
      <w:pPr>
        <w:pStyle w:val="a6"/>
        <w:spacing w:after="0" w:line="276" w:lineRule="auto"/>
        <w:jc w:val="both"/>
        <w:rPr>
          <w:rFonts w:cs="Times New Roman"/>
          <w:sz w:val="28"/>
          <w:szCs w:val="28"/>
        </w:rPr>
      </w:pPr>
      <w:r w:rsidRPr="00D95C40">
        <w:rPr>
          <w:rFonts w:cs="Times New Roman"/>
          <w:sz w:val="28"/>
          <w:szCs w:val="28"/>
        </w:rPr>
        <w:t>«В воспитании нет каникул» - эта педагогическая формула стала правилом для организаторов каникулярных дней и отдыха школьников.</w:t>
      </w:r>
    </w:p>
    <w:p w:rsidR="00D249F3" w:rsidRPr="00D95C40" w:rsidRDefault="00D249F3" w:rsidP="00D95C4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95C40">
        <w:rPr>
          <w:rFonts w:ascii="Times New Roman" w:hAnsi="Times New Roman" w:cs="Times New Roman"/>
          <w:sz w:val="28"/>
          <w:szCs w:val="28"/>
        </w:rPr>
        <w:t>Специфика воспитательной работы в летнее время заключается в том, что в этот момент педагоги могут уделять гораздо больше внимания творческой, нравственной, спортивной и организаторской деятельности, расширяя тем самым кругозор ребёнка.</w:t>
      </w:r>
    </w:p>
    <w:p w:rsidR="00DE0016" w:rsidRPr="00D95C40" w:rsidRDefault="00D249F3" w:rsidP="00D95C4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95C40">
        <w:rPr>
          <w:rFonts w:ascii="Times New Roman" w:hAnsi="Times New Roman" w:cs="Times New Roman"/>
          <w:sz w:val="28"/>
          <w:szCs w:val="28"/>
        </w:rPr>
        <w:t>К числу важных условий воспитания детей во время  каникул относится природная и социальная среда – всё то, что окружает ребёнка во время отдыха. Поэтому не стоит забывать о духовно – нравственном и гражданско-патриотическом воспитании школьников, о бережном отношении к окружающему миру, о чутком отношении к своим родным местам. Изучение истории  родного города, края, исторических мест своей  малой родины не в школьном кабинете, а во время каникул,  играют немаловажную роль</w:t>
      </w:r>
      <w:r w:rsidR="008834BD" w:rsidRPr="00D95C40">
        <w:rPr>
          <w:rFonts w:ascii="Times New Roman" w:hAnsi="Times New Roman" w:cs="Times New Roman"/>
          <w:sz w:val="28"/>
          <w:szCs w:val="28"/>
        </w:rPr>
        <w:t xml:space="preserve">  </w:t>
      </w:r>
      <w:r w:rsidRPr="00D95C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49F3" w:rsidRPr="00D95C40" w:rsidRDefault="00D249F3" w:rsidP="00D95C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5C40">
        <w:rPr>
          <w:rFonts w:ascii="Times New Roman" w:hAnsi="Times New Roman" w:cs="Times New Roman"/>
          <w:sz w:val="28"/>
          <w:szCs w:val="28"/>
        </w:rPr>
        <w:t>р</w:t>
      </w:r>
      <w:r w:rsidR="008834BD" w:rsidRPr="00D95C40">
        <w:rPr>
          <w:rFonts w:ascii="Times New Roman" w:hAnsi="Times New Roman" w:cs="Times New Roman"/>
          <w:sz w:val="28"/>
          <w:szCs w:val="28"/>
        </w:rPr>
        <w:t>азвития и  воспитания</w:t>
      </w:r>
      <w:r w:rsidRPr="00D95C40">
        <w:rPr>
          <w:rFonts w:ascii="Times New Roman" w:hAnsi="Times New Roman" w:cs="Times New Roman"/>
          <w:sz w:val="28"/>
          <w:szCs w:val="28"/>
        </w:rPr>
        <w:t xml:space="preserve"> детей. Через материал, изучаемый с учащимися можно воспитывать нравственные, патриотические чувства к Отечеству, родному городу, школе, окружающей среде. </w:t>
      </w:r>
    </w:p>
    <w:p w:rsidR="00D249F3" w:rsidRPr="00D95C40" w:rsidRDefault="00D249F3" w:rsidP="00D95C4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5C40">
        <w:rPr>
          <w:rFonts w:ascii="Times New Roman" w:hAnsi="Times New Roman" w:cs="Times New Roman"/>
          <w:b/>
          <w:sz w:val="28"/>
          <w:szCs w:val="28"/>
        </w:rPr>
        <w:t xml:space="preserve">4.Цель программы: </w:t>
      </w:r>
    </w:p>
    <w:p w:rsidR="00D249F3" w:rsidRPr="00D95C40" w:rsidRDefault="00D249F3" w:rsidP="00D95C4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5C40">
        <w:rPr>
          <w:rFonts w:ascii="Times New Roman" w:hAnsi="Times New Roman" w:cs="Times New Roman"/>
          <w:sz w:val="28"/>
          <w:szCs w:val="28"/>
        </w:rPr>
        <w:t xml:space="preserve">Организация полезной занятости детей и </w:t>
      </w:r>
      <w:r w:rsidR="00241763" w:rsidRPr="00D95C40">
        <w:rPr>
          <w:rFonts w:ascii="Times New Roman" w:hAnsi="Times New Roman" w:cs="Times New Roman"/>
          <w:sz w:val="28"/>
          <w:szCs w:val="28"/>
        </w:rPr>
        <w:t>подростков в каникулярное время</w:t>
      </w:r>
      <w:r w:rsidRPr="00D95C40">
        <w:rPr>
          <w:rFonts w:ascii="Times New Roman" w:hAnsi="Times New Roman" w:cs="Times New Roman"/>
          <w:sz w:val="28"/>
          <w:szCs w:val="28"/>
        </w:rPr>
        <w:t>, приобре</w:t>
      </w:r>
      <w:r w:rsidR="00241763" w:rsidRPr="00D95C40">
        <w:rPr>
          <w:rFonts w:ascii="Times New Roman" w:hAnsi="Times New Roman" w:cs="Times New Roman"/>
          <w:sz w:val="28"/>
          <w:szCs w:val="28"/>
        </w:rPr>
        <w:t xml:space="preserve">тение знаний и умений </w:t>
      </w:r>
      <w:r w:rsidRPr="00D95C40">
        <w:rPr>
          <w:rFonts w:ascii="Times New Roman" w:hAnsi="Times New Roman" w:cs="Times New Roman"/>
          <w:sz w:val="28"/>
          <w:szCs w:val="28"/>
        </w:rPr>
        <w:t xml:space="preserve"> по программам военно-патриотической, спортивно-оздоровительной направленности, развитие кадетского движения в  городе.</w:t>
      </w:r>
    </w:p>
    <w:p w:rsidR="00D249F3" w:rsidRDefault="00D249F3" w:rsidP="00D95C40">
      <w:pPr>
        <w:tabs>
          <w:tab w:val="left" w:pos="142"/>
        </w:tabs>
        <w:spacing w:after="0"/>
        <w:ind w:firstLine="142"/>
        <w:rPr>
          <w:rFonts w:ascii="Times New Roman" w:hAnsi="Times New Roman" w:cs="Times New Roman"/>
          <w:sz w:val="28"/>
          <w:szCs w:val="28"/>
        </w:rPr>
      </w:pPr>
      <w:r w:rsidRPr="00D95C40">
        <w:rPr>
          <w:rFonts w:ascii="Times New Roman" w:hAnsi="Times New Roman" w:cs="Times New Roman"/>
          <w:b/>
          <w:bCs/>
          <w:sz w:val="28"/>
          <w:szCs w:val="28"/>
        </w:rPr>
        <w:t>5.Задачи:</w:t>
      </w:r>
      <w:r w:rsidRPr="00D95C40">
        <w:rPr>
          <w:rFonts w:ascii="Times New Roman" w:hAnsi="Times New Roman" w:cs="Times New Roman"/>
          <w:sz w:val="28"/>
          <w:szCs w:val="28"/>
        </w:rPr>
        <w:br/>
      </w:r>
      <w:r w:rsidRPr="00D95C40">
        <w:rPr>
          <w:rFonts w:ascii="Times New Roman" w:hAnsi="Times New Roman" w:cs="Times New Roman"/>
          <w:b/>
          <w:i/>
          <w:iCs/>
          <w:sz w:val="28"/>
          <w:szCs w:val="28"/>
        </w:rPr>
        <w:t>-  Образовательные</w:t>
      </w:r>
      <w:r w:rsidRPr="00D95C40">
        <w:rPr>
          <w:rFonts w:ascii="Times New Roman" w:hAnsi="Times New Roman" w:cs="Times New Roman"/>
          <w:b/>
          <w:sz w:val="28"/>
          <w:szCs w:val="28"/>
        </w:rPr>
        <w:t>:</w:t>
      </w:r>
      <w:proofErr w:type="gramStart"/>
      <w:r w:rsidRPr="00D95C40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Pr="00D95C40">
        <w:rPr>
          <w:rFonts w:ascii="Times New Roman" w:hAnsi="Times New Roman" w:cs="Times New Roman"/>
          <w:sz w:val="28"/>
          <w:szCs w:val="28"/>
        </w:rPr>
        <w:t>стимулировать учащихся к постоянному пополнению знаний по военно-прикладным дисциплинам, истории родного края;</w:t>
      </w:r>
      <w:r w:rsidRPr="00D95C40">
        <w:rPr>
          <w:rFonts w:ascii="Times New Roman" w:hAnsi="Times New Roman" w:cs="Times New Roman"/>
          <w:sz w:val="28"/>
          <w:szCs w:val="28"/>
        </w:rPr>
        <w:br/>
        <w:t>- помочь осознать, что человек - это часть общества, от его действий и поступков во многом зависит благополучие общества, правопорядок в нем;</w:t>
      </w:r>
      <w:r w:rsidRPr="00D95C40">
        <w:rPr>
          <w:rFonts w:ascii="Times New Roman" w:hAnsi="Times New Roman" w:cs="Times New Roman"/>
          <w:sz w:val="28"/>
          <w:szCs w:val="28"/>
        </w:rPr>
        <w:br/>
      </w:r>
      <w:r w:rsidRPr="00D95C40">
        <w:rPr>
          <w:rFonts w:ascii="Times New Roman" w:hAnsi="Times New Roman" w:cs="Times New Roman"/>
          <w:b/>
          <w:i/>
          <w:iCs/>
          <w:sz w:val="28"/>
          <w:szCs w:val="28"/>
        </w:rPr>
        <w:t>-  Развивающие:</w:t>
      </w:r>
      <w:r w:rsidRPr="00D95C40">
        <w:rPr>
          <w:rFonts w:ascii="Times New Roman" w:hAnsi="Times New Roman" w:cs="Times New Roman"/>
          <w:b/>
          <w:sz w:val="28"/>
          <w:szCs w:val="28"/>
        </w:rPr>
        <w:br/>
      </w:r>
      <w:r w:rsidRPr="00D95C40">
        <w:rPr>
          <w:rFonts w:ascii="Times New Roman" w:hAnsi="Times New Roman" w:cs="Times New Roman"/>
          <w:sz w:val="28"/>
          <w:szCs w:val="28"/>
        </w:rPr>
        <w:t>- способствовать развитию творческого мышления, коммуникативных навыков.</w:t>
      </w:r>
      <w:r w:rsidRPr="00D95C40">
        <w:rPr>
          <w:rFonts w:ascii="Times New Roman" w:hAnsi="Times New Roman" w:cs="Times New Roman"/>
          <w:sz w:val="28"/>
          <w:szCs w:val="28"/>
        </w:rPr>
        <w:br/>
        <w:t>-  развить двигательные, физические умения и навыки.</w:t>
      </w:r>
      <w:r w:rsidRPr="00D95C40">
        <w:rPr>
          <w:rFonts w:ascii="Times New Roman" w:hAnsi="Times New Roman" w:cs="Times New Roman"/>
          <w:sz w:val="28"/>
          <w:szCs w:val="28"/>
        </w:rPr>
        <w:br/>
      </w:r>
      <w:r w:rsidRPr="00D95C40">
        <w:rPr>
          <w:rFonts w:ascii="Times New Roman" w:hAnsi="Times New Roman" w:cs="Times New Roman"/>
          <w:b/>
          <w:i/>
          <w:iCs/>
          <w:sz w:val="28"/>
          <w:szCs w:val="28"/>
        </w:rPr>
        <w:t>-  Воспитательные:</w:t>
      </w:r>
      <w:r w:rsidRPr="00D95C40">
        <w:rPr>
          <w:rFonts w:ascii="Times New Roman" w:hAnsi="Times New Roman" w:cs="Times New Roman"/>
          <w:b/>
          <w:sz w:val="28"/>
          <w:szCs w:val="28"/>
        </w:rPr>
        <w:br/>
      </w:r>
      <w:r w:rsidRPr="00D95C40">
        <w:rPr>
          <w:rFonts w:ascii="Times New Roman" w:hAnsi="Times New Roman" w:cs="Times New Roman"/>
          <w:sz w:val="28"/>
          <w:szCs w:val="28"/>
        </w:rPr>
        <w:t>- воспитание гражданского мировоззрения, патриотизма,</w:t>
      </w:r>
      <w:r w:rsidRPr="00D95C40">
        <w:rPr>
          <w:rFonts w:ascii="Times New Roman" w:hAnsi="Times New Roman" w:cs="Times New Roman"/>
          <w:sz w:val="28"/>
          <w:szCs w:val="28"/>
        </w:rPr>
        <w:br/>
        <w:t>- воспитание чувства коллективизма, сопричастности и ответственности за       происходящие события.</w:t>
      </w:r>
    </w:p>
    <w:p w:rsidR="00D95C40" w:rsidRDefault="00D95C40" w:rsidP="00D95C40">
      <w:pPr>
        <w:tabs>
          <w:tab w:val="left" w:pos="142"/>
        </w:tabs>
        <w:spacing w:after="0"/>
        <w:ind w:firstLine="142"/>
        <w:rPr>
          <w:rFonts w:ascii="Times New Roman" w:hAnsi="Times New Roman" w:cs="Times New Roman"/>
          <w:sz w:val="28"/>
          <w:szCs w:val="28"/>
        </w:rPr>
      </w:pPr>
    </w:p>
    <w:p w:rsidR="00D95C40" w:rsidRDefault="00D95C40" w:rsidP="00D95C40">
      <w:pPr>
        <w:tabs>
          <w:tab w:val="left" w:pos="142"/>
        </w:tabs>
        <w:spacing w:after="0"/>
        <w:ind w:firstLine="142"/>
        <w:rPr>
          <w:rFonts w:ascii="Times New Roman" w:hAnsi="Times New Roman" w:cs="Times New Roman"/>
          <w:sz w:val="28"/>
          <w:szCs w:val="28"/>
        </w:rPr>
      </w:pPr>
    </w:p>
    <w:p w:rsidR="00D95C40" w:rsidRDefault="00D95C40" w:rsidP="00D95C40">
      <w:pPr>
        <w:tabs>
          <w:tab w:val="left" w:pos="142"/>
        </w:tabs>
        <w:spacing w:after="0"/>
        <w:ind w:firstLine="142"/>
        <w:rPr>
          <w:rFonts w:ascii="Times New Roman" w:hAnsi="Times New Roman" w:cs="Times New Roman"/>
          <w:sz w:val="28"/>
          <w:szCs w:val="28"/>
        </w:rPr>
      </w:pPr>
    </w:p>
    <w:p w:rsidR="00D95C40" w:rsidRPr="00D95C40" w:rsidRDefault="00D95C40" w:rsidP="00D95C40">
      <w:pPr>
        <w:tabs>
          <w:tab w:val="left" w:pos="142"/>
        </w:tabs>
        <w:spacing w:after="0"/>
        <w:ind w:firstLine="14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</w:p>
    <w:p w:rsidR="00D249F3" w:rsidRPr="00D95C40" w:rsidRDefault="00D249F3" w:rsidP="00D95C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49F3" w:rsidRPr="00D95C40" w:rsidRDefault="00D249F3" w:rsidP="00D95C4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5C40">
        <w:rPr>
          <w:rFonts w:ascii="Times New Roman" w:hAnsi="Times New Roman" w:cs="Times New Roman"/>
          <w:b/>
          <w:sz w:val="28"/>
          <w:szCs w:val="28"/>
        </w:rPr>
        <w:t>Программа создана с учетом следующих нормативно-правовых        документов</w:t>
      </w:r>
    </w:p>
    <w:p w:rsidR="00D249F3" w:rsidRPr="00D95C40" w:rsidRDefault="00D249F3" w:rsidP="00D95C40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5C40">
        <w:rPr>
          <w:rFonts w:ascii="Times New Roman" w:hAnsi="Times New Roman" w:cs="Times New Roman"/>
          <w:sz w:val="28"/>
          <w:szCs w:val="28"/>
        </w:rPr>
        <w:t>Конвенц</w:t>
      </w:r>
      <w:proofErr w:type="gramStart"/>
      <w:r w:rsidRPr="00D95C40">
        <w:rPr>
          <w:rFonts w:ascii="Times New Roman" w:hAnsi="Times New Roman" w:cs="Times New Roman"/>
          <w:sz w:val="28"/>
          <w:szCs w:val="28"/>
        </w:rPr>
        <w:t>ии</w:t>
      </w:r>
      <w:r w:rsidR="00C70DBB" w:rsidRPr="00D95C40">
        <w:rPr>
          <w:rFonts w:ascii="Times New Roman" w:hAnsi="Times New Roman" w:cs="Times New Roman"/>
          <w:sz w:val="28"/>
          <w:szCs w:val="28"/>
        </w:rPr>
        <w:t xml:space="preserve"> </w:t>
      </w:r>
      <w:r w:rsidRPr="00D95C40">
        <w:rPr>
          <w:rFonts w:ascii="Times New Roman" w:hAnsi="Times New Roman" w:cs="Times New Roman"/>
          <w:sz w:val="28"/>
          <w:szCs w:val="28"/>
        </w:rPr>
        <w:t xml:space="preserve"> ОО</w:t>
      </w:r>
      <w:proofErr w:type="gramEnd"/>
      <w:r w:rsidRPr="00D95C40">
        <w:rPr>
          <w:rFonts w:ascii="Times New Roman" w:hAnsi="Times New Roman" w:cs="Times New Roman"/>
          <w:sz w:val="28"/>
          <w:szCs w:val="28"/>
        </w:rPr>
        <w:t>Н о правах ребенка</w:t>
      </w:r>
    </w:p>
    <w:p w:rsidR="00D249F3" w:rsidRPr="00D95C40" w:rsidRDefault="00D249F3" w:rsidP="00D95C40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5C40">
        <w:rPr>
          <w:rFonts w:ascii="Times New Roman" w:hAnsi="Times New Roman" w:cs="Times New Roman"/>
          <w:sz w:val="28"/>
          <w:szCs w:val="28"/>
        </w:rPr>
        <w:t>Законом РФ «Об образовании»</w:t>
      </w:r>
    </w:p>
    <w:p w:rsidR="00DE0016" w:rsidRPr="00D95C40" w:rsidRDefault="00D249F3" w:rsidP="00D95C40">
      <w:pPr>
        <w:pStyle w:val="a9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D95C40">
        <w:rPr>
          <w:rFonts w:ascii="Times New Roman" w:hAnsi="Times New Roman"/>
          <w:sz w:val="28"/>
          <w:szCs w:val="28"/>
        </w:rPr>
        <w:t xml:space="preserve">Нормативно-правовое обеспечение программы включает в себя Устав    МОУ ОШ № 50 города Ярославля; санитарно-эпидемиологическое заключение о соответствии </w:t>
      </w:r>
      <w:proofErr w:type="gramStart"/>
      <w:r w:rsidRPr="00D95C40">
        <w:rPr>
          <w:rFonts w:ascii="Times New Roman" w:hAnsi="Times New Roman"/>
          <w:sz w:val="28"/>
          <w:szCs w:val="28"/>
        </w:rPr>
        <w:t>государственным</w:t>
      </w:r>
      <w:proofErr w:type="gramEnd"/>
      <w:r w:rsidRPr="00D95C40">
        <w:rPr>
          <w:rFonts w:ascii="Times New Roman" w:hAnsi="Times New Roman"/>
          <w:sz w:val="28"/>
          <w:szCs w:val="28"/>
        </w:rPr>
        <w:t xml:space="preserve"> санитарно-</w:t>
      </w:r>
    </w:p>
    <w:p w:rsidR="00C70DBB" w:rsidRPr="00D95C40" w:rsidRDefault="00D249F3" w:rsidP="00D95C40">
      <w:pPr>
        <w:pStyle w:val="a9"/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D95C40">
        <w:rPr>
          <w:rFonts w:ascii="Times New Roman" w:hAnsi="Times New Roman"/>
          <w:sz w:val="28"/>
          <w:szCs w:val="28"/>
        </w:rPr>
        <w:t xml:space="preserve">эпидемиологическим правилам и стандартам; лицензия на осуществление медицинской деятельности; акт приемки открытия лагеря; приказы о </w:t>
      </w:r>
    </w:p>
    <w:p w:rsidR="00D249F3" w:rsidRPr="00D95C40" w:rsidRDefault="00D249F3" w:rsidP="00D95C40">
      <w:pPr>
        <w:pStyle w:val="a9"/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D95C40">
        <w:rPr>
          <w:rFonts w:ascii="Times New Roman" w:hAnsi="Times New Roman"/>
          <w:sz w:val="28"/>
          <w:szCs w:val="28"/>
        </w:rPr>
        <w:t>назначении</w:t>
      </w:r>
      <w:proofErr w:type="gramEnd"/>
      <w:r w:rsidRPr="00D95C40">
        <w:rPr>
          <w:rFonts w:ascii="Times New Roman" w:hAnsi="Times New Roman"/>
          <w:sz w:val="28"/>
          <w:szCs w:val="28"/>
        </w:rPr>
        <w:t xml:space="preserve"> сотрудников лагеря; должностные обязанности сотрудников лагеря; нормативно - правовая документация по ТБ, ПБ, ГО и ЧС; списки детей, сведения о детях, медицинские кадры.</w:t>
      </w:r>
    </w:p>
    <w:p w:rsidR="00D249F3" w:rsidRPr="00D95C40" w:rsidRDefault="00D249F3" w:rsidP="00D95C40">
      <w:pPr>
        <w:pStyle w:val="a9"/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D249F3" w:rsidRPr="00D95C40" w:rsidRDefault="00D249F3" w:rsidP="00D95C4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5C40">
        <w:rPr>
          <w:rFonts w:ascii="Times New Roman" w:hAnsi="Times New Roman" w:cs="Times New Roman"/>
          <w:b/>
          <w:sz w:val="28"/>
          <w:szCs w:val="28"/>
        </w:rPr>
        <w:t>6. Механизм реализации программы</w:t>
      </w:r>
    </w:p>
    <w:p w:rsidR="00D249F3" w:rsidRPr="00D95C40" w:rsidRDefault="003F2706" w:rsidP="00D95C4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Подготовительный (октябрь</w:t>
      </w:r>
      <w:r w:rsidR="00D249F3" w:rsidRPr="00D95C40"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:rsidR="00D249F3" w:rsidRPr="00D95C40" w:rsidRDefault="00D249F3" w:rsidP="00D95C4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5C40">
        <w:rPr>
          <w:rFonts w:ascii="Times New Roman" w:hAnsi="Times New Roman" w:cs="Times New Roman"/>
          <w:sz w:val="28"/>
          <w:szCs w:val="28"/>
        </w:rPr>
        <w:t>Создание организационного комитета, отвечающего за подготовку и проведение лагеря.</w:t>
      </w:r>
    </w:p>
    <w:p w:rsidR="00D249F3" w:rsidRPr="00D95C40" w:rsidRDefault="00D249F3" w:rsidP="00D95C4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5C40">
        <w:rPr>
          <w:rFonts w:ascii="Times New Roman" w:hAnsi="Times New Roman" w:cs="Times New Roman"/>
          <w:sz w:val="28"/>
          <w:szCs w:val="28"/>
        </w:rPr>
        <w:t>Установление контактов с организациями партнерами</w:t>
      </w:r>
    </w:p>
    <w:p w:rsidR="00D249F3" w:rsidRPr="00D95C40" w:rsidRDefault="00D249F3" w:rsidP="00D95C4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5C40">
        <w:rPr>
          <w:rFonts w:ascii="Times New Roman" w:hAnsi="Times New Roman" w:cs="Times New Roman"/>
          <w:sz w:val="28"/>
          <w:szCs w:val="28"/>
        </w:rPr>
        <w:t>Разработка и подготовка мероприятий программы лагеря</w:t>
      </w:r>
    </w:p>
    <w:p w:rsidR="00D249F3" w:rsidRPr="00D95C40" w:rsidRDefault="00D249F3" w:rsidP="00D95C4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5C40">
        <w:rPr>
          <w:rFonts w:ascii="Times New Roman" w:hAnsi="Times New Roman" w:cs="Times New Roman"/>
          <w:sz w:val="28"/>
          <w:szCs w:val="28"/>
        </w:rPr>
        <w:t>Формирование кадрового состава</w:t>
      </w:r>
    </w:p>
    <w:p w:rsidR="00D249F3" w:rsidRPr="00D95C40" w:rsidRDefault="00D249F3" w:rsidP="00D95C4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5C40">
        <w:rPr>
          <w:rFonts w:ascii="Times New Roman" w:hAnsi="Times New Roman" w:cs="Times New Roman"/>
          <w:sz w:val="28"/>
          <w:szCs w:val="28"/>
        </w:rPr>
        <w:t>Разработка и распространение Положения о проведении лагеря среди потенциальных участников</w:t>
      </w:r>
    </w:p>
    <w:p w:rsidR="00D249F3" w:rsidRPr="00D95C40" w:rsidRDefault="00D249F3" w:rsidP="00D95C4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5C40">
        <w:rPr>
          <w:rFonts w:ascii="Times New Roman" w:hAnsi="Times New Roman" w:cs="Times New Roman"/>
          <w:sz w:val="28"/>
          <w:szCs w:val="28"/>
        </w:rPr>
        <w:t>Организация информационной поддержки на сайте ОШ № 50 имение Валерия Харитонова</w:t>
      </w:r>
    </w:p>
    <w:p w:rsidR="00D249F3" w:rsidRPr="00D95C40" w:rsidRDefault="00D249F3" w:rsidP="00D95C4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5C40">
        <w:rPr>
          <w:rFonts w:ascii="Times New Roman" w:hAnsi="Times New Roman" w:cs="Times New Roman"/>
          <w:sz w:val="28"/>
          <w:szCs w:val="28"/>
        </w:rPr>
        <w:t>Прием заявок на участие и формирование контингента учащихся</w:t>
      </w:r>
    </w:p>
    <w:p w:rsidR="00D249F3" w:rsidRPr="00D95C40" w:rsidRDefault="00D249F3" w:rsidP="00D95C4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5C40">
        <w:rPr>
          <w:rFonts w:ascii="Times New Roman" w:hAnsi="Times New Roman" w:cs="Times New Roman"/>
          <w:b/>
          <w:bCs/>
          <w:sz w:val="28"/>
          <w:szCs w:val="28"/>
        </w:rPr>
        <w:t xml:space="preserve">Основной  этап – </w:t>
      </w:r>
      <w:r w:rsidR="003F2706">
        <w:rPr>
          <w:rFonts w:ascii="Times New Roman" w:hAnsi="Times New Roman" w:cs="Times New Roman"/>
          <w:b/>
          <w:sz w:val="28"/>
          <w:szCs w:val="28"/>
        </w:rPr>
        <w:t>практический (ноябрь</w:t>
      </w:r>
      <w:r w:rsidRPr="00D95C40">
        <w:rPr>
          <w:rFonts w:ascii="Times New Roman" w:hAnsi="Times New Roman" w:cs="Times New Roman"/>
          <w:b/>
          <w:sz w:val="28"/>
          <w:szCs w:val="28"/>
        </w:rPr>
        <w:t>)</w:t>
      </w:r>
      <w:r w:rsidRPr="00D95C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49F3" w:rsidRPr="00D95C40" w:rsidRDefault="00D249F3" w:rsidP="00D95C4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5C40">
        <w:rPr>
          <w:rFonts w:ascii="Times New Roman" w:hAnsi="Times New Roman" w:cs="Times New Roman"/>
          <w:sz w:val="28"/>
          <w:szCs w:val="28"/>
        </w:rPr>
        <w:t>Апробация и совершенствование модели посредством изучения влияния сюжетно-ролевой игры на мотивацию учащихся  к предлагаемому виду деятельности, а также выявления возникновения возможных рисков в процессе погружения модели.</w:t>
      </w:r>
    </w:p>
    <w:p w:rsidR="00D249F3" w:rsidRPr="00D95C40" w:rsidRDefault="00D249F3" w:rsidP="00D95C4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5C40">
        <w:rPr>
          <w:rFonts w:ascii="Times New Roman" w:hAnsi="Times New Roman" w:cs="Times New Roman"/>
          <w:b/>
          <w:sz w:val="28"/>
          <w:szCs w:val="28"/>
        </w:rPr>
        <w:t>Заключительный этап - а</w:t>
      </w:r>
      <w:r w:rsidR="003F2706">
        <w:rPr>
          <w:rFonts w:ascii="Times New Roman" w:hAnsi="Times New Roman" w:cs="Times New Roman"/>
          <w:b/>
          <w:sz w:val="28"/>
          <w:szCs w:val="28"/>
        </w:rPr>
        <w:t>налитический (декабрь</w:t>
      </w:r>
      <w:r w:rsidRPr="00D95C40">
        <w:rPr>
          <w:rFonts w:ascii="Times New Roman" w:hAnsi="Times New Roman" w:cs="Times New Roman"/>
          <w:b/>
          <w:sz w:val="28"/>
          <w:szCs w:val="28"/>
        </w:rPr>
        <w:t>)</w:t>
      </w:r>
      <w:r w:rsidRPr="00D95C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49F3" w:rsidRPr="00D95C40" w:rsidRDefault="00D249F3" w:rsidP="00D95C4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5C40">
        <w:rPr>
          <w:rFonts w:ascii="Times New Roman" w:hAnsi="Times New Roman" w:cs="Times New Roman"/>
          <w:sz w:val="28"/>
          <w:szCs w:val="28"/>
        </w:rPr>
        <w:t>Включает в себя анализ деятельности в ходе реализации программы. Проведение «круглого стола» организаторов лагеря и руководителей данной программы.</w:t>
      </w:r>
    </w:p>
    <w:p w:rsidR="00D249F3" w:rsidRPr="00D95C40" w:rsidRDefault="00D249F3" w:rsidP="00D95C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5C40">
        <w:rPr>
          <w:rFonts w:ascii="Times New Roman" w:hAnsi="Times New Roman" w:cs="Times New Roman"/>
          <w:b/>
          <w:sz w:val="28"/>
          <w:szCs w:val="28"/>
        </w:rPr>
        <w:t>Тип лагеря</w:t>
      </w:r>
      <w:r w:rsidR="009175B6" w:rsidRPr="00D95C40">
        <w:rPr>
          <w:rFonts w:ascii="Times New Roman" w:hAnsi="Times New Roman" w:cs="Times New Roman"/>
          <w:sz w:val="28"/>
          <w:szCs w:val="28"/>
        </w:rPr>
        <w:t xml:space="preserve"> </w:t>
      </w:r>
      <w:r w:rsidRPr="00D95C40">
        <w:rPr>
          <w:rFonts w:ascii="Times New Roman" w:hAnsi="Times New Roman" w:cs="Times New Roman"/>
          <w:sz w:val="28"/>
          <w:szCs w:val="28"/>
        </w:rPr>
        <w:t xml:space="preserve"> на базе которого реализуется программа</w:t>
      </w:r>
      <w:r w:rsidR="009175B6" w:rsidRPr="00D95C4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500DD">
        <w:rPr>
          <w:rFonts w:ascii="Times New Roman" w:hAnsi="Times New Roman" w:cs="Times New Roman"/>
          <w:sz w:val="28"/>
          <w:szCs w:val="28"/>
        </w:rPr>
        <w:t>–л</w:t>
      </w:r>
      <w:proofErr w:type="gramEnd"/>
      <w:r w:rsidR="006500DD">
        <w:rPr>
          <w:rFonts w:ascii="Times New Roman" w:hAnsi="Times New Roman" w:cs="Times New Roman"/>
          <w:sz w:val="28"/>
          <w:szCs w:val="28"/>
        </w:rPr>
        <w:t>агерь с дневным</w:t>
      </w:r>
      <w:r w:rsidRPr="00D95C40">
        <w:rPr>
          <w:rFonts w:ascii="Times New Roman" w:hAnsi="Times New Roman" w:cs="Times New Roman"/>
          <w:sz w:val="28"/>
          <w:szCs w:val="28"/>
        </w:rPr>
        <w:t xml:space="preserve">   пребыванием детей.</w:t>
      </w:r>
    </w:p>
    <w:p w:rsidR="00C70DBB" w:rsidRPr="00D95C40" w:rsidRDefault="00D95C40" w:rsidP="00D95C40">
      <w:pPr>
        <w:pStyle w:val="1"/>
        <w:spacing w:before="0" w:after="0" w:line="276" w:lineRule="auto"/>
        <w:jc w:val="right"/>
        <w:rPr>
          <w:rStyle w:val="submenu-table"/>
          <w:rFonts w:ascii="Times New Roman" w:hAnsi="Times New Roman" w:cs="Times New Roman"/>
          <w:b w:val="0"/>
          <w:bCs/>
          <w:sz w:val="28"/>
          <w:szCs w:val="28"/>
        </w:rPr>
      </w:pPr>
      <w:r>
        <w:rPr>
          <w:rStyle w:val="submenu-table"/>
          <w:rFonts w:ascii="Times New Roman" w:hAnsi="Times New Roman" w:cs="Times New Roman"/>
          <w:b w:val="0"/>
          <w:bCs/>
          <w:sz w:val="28"/>
          <w:szCs w:val="28"/>
        </w:rPr>
        <w:lastRenderedPageBreak/>
        <w:t>10</w:t>
      </w:r>
      <w:r w:rsidR="00C70DBB" w:rsidRPr="00D95C40">
        <w:rPr>
          <w:rStyle w:val="submenu-table"/>
          <w:rFonts w:ascii="Times New Roman" w:hAnsi="Times New Roman" w:cs="Times New Roman"/>
          <w:b w:val="0"/>
          <w:bCs/>
          <w:sz w:val="28"/>
          <w:szCs w:val="28"/>
        </w:rPr>
        <w:t>.</w:t>
      </w:r>
    </w:p>
    <w:p w:rsidR="00D249F3" w:rsidRPr="00D95C40" w:rsidRDefault="00D249F3" w:rsidP="00D95C40">
      <w:pPr>
        <w:pStyle w:val="1"/>
        <w:spacing w:before="0"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C40">
        <w:rPr>
          <w:rStyle w:val="submenu-table"/>
          <w:rFonts w:ascii="Times New Roman" w:hAnsi="Times New Roman" w:cs="Times New Roman"/>
          <w:bCs/>
          <w:sz w:val="28"/>
          <w:szCs w:val="28"/>
        </w:rPr>
        <w:t>Время и место проведения:</w:t>
      </w:r>
      <w:r w:rsidRPr="00D95C40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6500DD">
        <w:rPr>
          <w:rFonts w:ascii="Times New Roman" w:hAnsi="Times New Roman" w:cs="Times New Roman"/>
          <w:b w:val="0"/>
          <w:sz w:val="28"/>
          <w:szCs w:val="28"/>
        </w:rPr>
        <w:t>лагерь проводится  29.10. 2021</w:t>
      </w:r>
      <w:r w:rsidR="003F2706">
        <w:rPr>
          <w:rFonts w:ascii="Times New Roman" w:hAnsi="Times New Roman" w:cs="Times New Roman"/>
          <w:b w:val="0"/>
          <w:sz w:val="28"/>
          <w:szCs w:val="28"/>
        </w:rPr>
        <w:t>-0</w:t>
      </w:r>
      <w:r w:rsidR="009175B6" w:rsidRPr="00D95C40">
        <w:rPr>
          <w:rFonts w:ascii="Times New Roman" w:hAnsi="Times New Roman" w:cs="Times New Roman"/>
          <w:b w:val="0"/>
          <w:sz w:val="28"/>
          <w:szCs w:val="28"/>
        </w:rPr>
        <w:t>3</w:t>
      </w:r>
      <w:r w:rsidR="003F2706">
        <w:rPr>
          <w:rFonts w:ascii="Times New Roman" w:hAnsi="Times New Roman" w:cs="Times New Roman"/>
          <w:b w:val="0"/>
          <w:sz w:val="28"/>
          <w:szCs w:val="28"/>
        </w:rPr>
        <w:t>.11</w:t>
      </w:r>
      <w:r w:rsidRPr="00D95C40">
        <w:rPr>
          <w:rFonts w:ascii="Times New Roman" w:hAnsi="Times New Roman" w:cs="Times New Roman"/>
          <w:b w:val="0"/>
          <w:sz w:val="28"/>
          <w:szCs w:val="28"/>
        </w:rPr>
        <w:t>.20</w:t>
      </w:r>
      <w:r w:rsidR="00871110" w:rsidRPr="00D95C40">
        <w:rPr>
          <w:rFonts w:ascii="Times New Roman" w:hAnsi="Times New Roman" w:cs="Times New Roman"/>
          <w:b w:val="0"/>
          <w:sz w:val="28"/>
          <w:szCs w:val="28"/>
        </w:rPr>
        <w:t>2</w:t>
      </w:r>
      <w:r w:rsidR="006500DD">
        <w:rPr>
          <w:rFonts w:ascii="Times New Roman" w:hAnsi="Times New Roman" w:cs="Times New Roman"/>
          <w:b w:val="0"/>
          <w:sz w:val="28"/>
          <w:szCs w:val="28"/>
        </w:rPr>
        <w:t>1</w:t>
      </w:r>
    </w:p>
    <w:p w:rsidR="008834BD" w:rsidRPr="00D95C40" w:rsidRDefault="00D249F3" w:rsidP="00D95C40">
      <w:pPr>
        <w:pStyle w:val="1"/>
        <w:spacing w:before="0" w:after="0" w:line="276" w:lineRule="auto"/>
        <w:rPr>
          <w:rFonts w:ascii="Times New Roman" w:hAnsi="Times New Roman" w:cs="Times New Roman"/>
          <w:b w:val="0"/>
          <w:bCs/>
          <w:sz w:val="28"/>
          <w:szCs w:val="28"/>
          <w:u w:val="single"/>
        </w:rPr>
      </w:pPr>
      <w:r w:rsidRPr="00D95C40">
        <w:rPr>
          <w:rStyle w:val="aa"/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3D44F0">
        <w:rPr>
          <w:rStyle w:val="aa"/>
          <w:rFonts w:ascii="Times New Roman" w:hAnsi="Times New Roman" w:cs="Times New Roman"/>
          <w:bCs w:val="0"/>
          <w:sz w:val="28"/>
          <w:szCs w:val="28"/>
        </w:rPr>
        <w:t>МОУ ОШ № 46</w:t>
      </w:r>
    </w:p>
    <w:p w:rsidR="00D249F3" w:rsidRPr="00D95C40" w:rsidRDefault="00D249F3" w:rsidP="00D95C4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95C40">
        <w:rPr>
          <w:rFonts w:ascii="Times New Roman" w:hAnsi="Times New Roman" w:cs="Times New Roman"/>
          <w:b/>
          <w:bCs/>
          <w:sz w:val="28"/>
          <w:szCs w:val="28"/>
        </w:rPr>
        <w:t>Продолжительность смены</w:t>
      </w:r>
      <w:r w:rsidR="003D44F0">
        <w:rPr>
          <w:rFonts w:ascii="Times New Roman" w:hAnsi="Times New Roman" w:cs="Times New Roman"/>
          <w:sz w:val="28"/>
          <w:szCs w:val="28"/>
        </w:rPr>
        <w:t>: 5 дней</w:t>
      </w:r>
      <w:r w:rsidRPr="00D95C40">
        <w:rPr>
          <w:rFonts w:ascii="Times New Roman" w:hAnsi="Times New Roman" w:cs="Times New Roman"/>
          <w:sz w:val="28"/>
          <w:szCs w:val="28"/>
        </w:rPr>
        <w:t>.</w:t>
      </w:r>
      <w:r w:rsidRPr="00D95C40">
        <w:rPr>
          <w:rFonts w:ascii="Times New Roman" w:hAnsi="Times New Roman" w:cs="Times New Roman"/>
          <w:sz w:val="28"/>
          <w:szCs w:val="28"/>
        </w:rPr>
        <w:br/>
      </w:r>
      <w:r w:rsidRPr="00D95C40">
        <w:rPr>
          <w:rFonts w:ascii="Times New Roman" w:hAnsi="Times New Roman" w:cs="Times New Roman"/>
          <w:b/>
          <w:bCs/>
          <w:sz w:val="28"/>
          <w:szCs w:val="28"/>
        </w:rPr>
        <w:t xml:space="preserve">Участники программы – </w:t>
      </w:r>
      <w:r w:rsidR="00871110" w:rsidRPr="00D95C40">
        <w:rPr>
          <w:rFonts w:ascii="Times New Roman" w:hAnsi="Times New Roman" w:cs="Times New Roman"/>
          <w:bCs/>
          <w:sz w:val="28"/>
          <w:szCs w:val="28"/>
        </w:rPr>
        <w:t>учащиеся школы: ка</w:t>
      </w:r>
      <w:r w:rsidR="002A34D6">
        <w:rPr>
          <w:rFonts w:ascii="Times New Roman" w:hAnsi="Times New Roman" w:cs="Times New Roman"/>
          <w:bCs/>
          <w:sz w:val="28"/>
          <w:szCs w:val="28"/>
        </w:rPr>
        <w:t>детское подразделение (возраст 9</w:t>
      </w:r>
      <w:r w:rsidR="00871110" w:rsidRPr="00D95C40">
        <w:rPr>
          <w:rFonts w:ascii="Times New Roman" w:hAnsi="Times New Roman" w:cs="Times New Roman"/>
          <w:bCs/>
          <w:sz w:val="28"/>
          <w:szCs w:val="28"/>
        </w:rPr>
        <w:t>-15</w:t>
      </w:r>
      <w:r w:rsidRPr="00D95C40">
        <w:rPr>
          <w:rFonts w:ascii="Times New Roman" w:hAnsi="Times New Roman" w:cs="Times New Roman"/>
          <w:bCs/>
          <w:sz w:val="28"/>
          <w:szCs w:val="28"/>
        </w:rPr>
        <w:t xml:space="preserve"> лет).</w:t>
      </w:r>
    </w:p>
    <w:p w:rsidR="00D249F3" w:rsidRPr="00D95C40" w:rsidRDefault="00D249F3" w:rsidP="00D95C40">
      <w:pPr>
        <w:pStyle w:val="1"/>
        <w:spacing w:after="0"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95C40">
        <w:rPr>
          <w:rFonts w:ascii="Times New Roman" w:hAnsi="Times New Roman" w:cs="Times New Roman"/>
          <w:b w:val="0"/>
          <w:sz w:val="28"/>
          <w:szCs w:val="28"/>
        </w:rPr>
        <w:t xml:space="preserve">     Из числа учащихся будут сформированы   экипажи, с учетом желания детей, их возраста  с целью организации объединений, имеющих равный потенциал. Это должно способствовать созданию ситуации успеха и помочь каждому ребенку в самореализации своих творческих способностей, знаний, умений и практических навыков через личное участие в различных мероприятиях лагеря.</w:t>
      </w:r>
      <w:r w:rsidRPr="00D95C40">
        <w:rPr>
          <w:rFonts w:ascii="Times New Roman" w:hAnsi="Times New Roman" w:cs="Times New Roman"/>
          <w:b w:val="0"/>
          <w:sz w:val="28"/>
          <w:szCs w:val="28"/>
        </w:rPr>
        <w:br/>
        <w:t xml:space="preserve">     Экипажи взаимодействуют между собой (совместные мероприяти</w:t>
      </w:r>
      <w:r w:rsidR="002A34D6">
        <w:rPr>
          <w:rFonts w:ascii="Times New Roman" w:hAnsi="Times New Roman" w:cs="Times New Roman"/>
          <w:b w:val="0"/>
          <w:sz w:val="28"/>
          <w:szCs w:val="28"/>
        </w:rPr>
        <w:t xml:space="preserve">я, товарищеские встречи, </w:t>
      </w:r>
      <w:r w:rsidRPr="00D95C40">
        <w:rPr>
          <w:rFonts w:ascii="Times New Roman" w:hAnsi="Times New Roman" w:cs="Times New Roman"/>
          <w:b w:val="0"/>
          <w:sz w:val="28"/>
          <w:szCs w:val="28"/>
        </w:rPr>
        <w:t xml:space="preserve"> соревнования) с целью обеспечения комплексного подхода в организации жизнедеятельности лагеря, обмена информацией между экипажами, что будет способствовать развитию личностных качеств подростков, приобретению жизненных навыков. </w:t>
      </w:r>
      <w:r w:rsidRPr="00D95C40">
        <w:rPr>
          <w:rFonts w:ascii="Times New Roman" w:hAnsi="Times New Roman" w:cs="Times New Roman"/>
          <w:b w:val="0"/>
          <w:sz w:val="28"/>
          <w:szCs w:val="28"/>
        </w:rPr>
        <w:br/>
        <w:t>Время, отведенное для игр, развлечений и свободного общения предполагает снятие напряжения между детьми, существующее в начале смены.</w:t>
      </w:r>
    </w:p>
    <w:p w:rsidR="00D249F3" w:rsidRPr="00D95C40" w:rsidRDefault="00D249F3" w:rsidP="00D95C40">
      <w:pPr>
        <w:pStyle w:val="a9"/>
        <w:widowControl w:val="0"/>
        <w:autoSpaceDE w:val="0"/>
        <w:autoSpaceDN w:val="0"/>
        <w:adjustRightInd w:val="0"/>
        <w:spacing w:after="0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D95C40">
        <w:rPr>
          <w:rFonts w:ascii="Times New Roman" w:hAnsi="Times New Roman"/>
          <w:b/>
          <w:bCs/>
          <w:sz w:val="28"/>
          <w:szCs w:val="28"/>
        </w:rPr>
        <w:t>7.Педагогический состав:</w:t>
      </w:r>
      <w:r w:rsidR="003D44F0">
        <w:rPr>
          <w:rFonts w:ascii="Times New Roman" w:hAnsi="Times New Roman"/>
          <w:sz w:val="28"/>
          <w:szCs w:val="28"/>
        </w:rPr>
        <w:t xml:space="preserve"> 3</w:t>
      </w:r>
      <w:r w:rsidRPr="00D95C40">
        <w:rPr>
          <w:rFonts w:ascii="Times New Roman" w:hAnsi="Times New Roman"/>
          <w:sz w:val="28"/>
          <w:szCs w:val="28"/>
        </w:rPr>
        <w:t xml:space="preserve"> воспитателя, педагоги дополнительного образования.</w:t>
      </w:r>
    </w:p>
    <w:p w:rsidR="00D249F3" w:rsidRPr="00D95C40" w:rsidRDefault="00D249F3" w:rsidP="00D95C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5C40">
        <w:rPr>
          <w:rStyle w:val="submenu-table"/>
          <w:rFonts w:ascii="Times New Roman" w:hAnsi="Times New Roman" w:cs="Times New Roman"/>
          <w:b/>
          <w:bCs/>
          <w:sz w:val="28"/>
          <w:szCs w:val="28"/>
        </w:rPr>
        <w:t>8. Ожидаемые результаты:</w:t>
      </w:r>
      <w:r w:rsidR="00E73168">
        <w:rPr>
          <w:rFonts w:ascii="Times New Roman" w:hAnsi="Times New Roman" w:cs="Times New Roman"/>
          <w:sz w:val="28"/>
          <w:szCs w:val="28"/>
        </w:rPr>
        <w:br/>
        <w:t xml:space="preserve">     осенние</w:t>
      </w:r>
      <w:r w:rsidRPr="00D95C40">
        <w:rPr>
          <w:rFonts w:ascii="Times New Roman" w:hAnsi="Times New Roman" w:cs="Times New Roman"/>
          <w:sz w:val="28"/>
          <w:szCs w:val="28"/>
        </w:rPr>
        <w:t xml:space="preserve"> каникулы, дают возможность учащимся лагеря получить новые знания, закрепить на практике полученные во время учебного процесса знания и навыки по истории флота, общей физической подготовке, стрелковой подготовке, такелажным работам, истории флота.</w:t>
      </w:r>
    </w:p>
    <w:p w:rsidR="00DE0016" w:rsidRPr="00D95C40" w:rsidRDefault="00D249F3" w:rsidP="00D95C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5C40">
        <w:rPr>
          <w:rFonts w:ascii="Times New Roman" w:hAnsi="Times New Roman" w:cs="Times New Roman"/>
          <w:sz w:val="28"/>
          <w:szCs w:val="28"/>
        </w:rPr>
        <w:t xml:space="preserve">     Активный отдых позволит участникам лагерной смены оздоровиться и отдохнуть,  заложит    поз</w:t>
      </w:r>
      <w:r w:rsidR="002A34D6">
        <w:rPr>
          <w:rFonts w:ascii="Times New Roman" w:hAnsi="Times New Roman" w:cs="Times New Roman"/>
          <w:sz w:val="28"/>
          <w:szCs w:val="28"/>
        </w:rPr>
        <w:t>итивную мотивацию на предстоящую четверть</w:t>
      </w:r>
      <w:r w:rsidRPr="00D95C40">
        <w:rPr>
          <w:rFonts w:ascii="Times New Roman" w:hAnsi="Times New Roman" w:cs="Times New Roman"/>
          <w:sz w:val="28"/>
          <w:szCs w:val="28"/>
        </w:rPr>
        <w:t>.</w:t>
      </w:r>
    </w:p>
    <w:p w:rsidR="00C70DBB" w:rsidRPr="00D95C40" w:rsidRDefault="00D249F3" w:rsidP="00D95C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5C40">
        <w:rPr>
          <w:rFonts w:ascii="Times New Roman" w:hAnsi="Times New Roman" w:cs="Times New Roman"/>
          <w:sz w:val="28"/>
          <w:szCs w:val="28"/>
        </w:rPr>
        <w:t xml:space="preserve">Осуществление данной программы положительным образом повлияет на имидж школы, сделает более привлекательным кадетское образование </w:t>
      </w:r>
      <w:proofErr w:type="gramStart"/>
      <w:r w:rsidRPr="00D95C40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D95C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49F3" w:rsidRPr="00D95C40" w:rsidRDefault="00D249F3" w:rsidP="00D95C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5C40">
        <w:rPr>
          <w:rFonts w:ascii="Times New Roman" w:hAnsi="Times New Roman" w:cs="Times New Roman"/>
          <w:sz w:val="28"/>
          <w:szCs w:val="28"/>
        </w:rPr>
        <w:t>учащихся и родителей. В этом  заключается перспективнос</w:t>
      </w:r>
      <w:r w:rsidR="002A34D6">
        <w:rPr>
          <w:rFonts w:ascii="Times New Roman" w:hAnsi="Times New Roman" w:cs="Times New Roman"/>
          <w:sz w:val="28"/>
          <w:szCs w:val="28"/>
        </w:rPr>
        <w:t>ть  применения Программы осеннего</w:t>
      </w:r>
      <w:r w:rsidRPr="00D95C40">
        <w:rPr>
          <w:rFonts w:ascii="Times New Roman" w:hAnsi="Times New Roman" w:cs="Times New Roman"/>
          <w:sz w:val="28"/>
          <w:szCs w:val="28"/>
        </w:rPr>
        <w:t xml:space="preserve"> тематического  лагеря «</w:t>
      </w:r>
      <w:r w:rsidR="003D44F0">
        <w:rPr>
          <w:rFonts w:ascii="Times New Roman" w:hAnsi="Times New Roman" w:cs="Times New Roman"/>
          <w:bCs/>
          <w:sz w:val="28"/>
          <w:szCs w:val="28"/>
        </w:rPr>
        <w:t>Морской кадет</w:t>
      </w:r>
      <w:r w:rsidRPr="00D95C40">
        <w:rPr>
          <w:rFonts w:ascii="Times New Roman" w:hAnsi="Times New Roman" w:cs="Times New Roman"/>
          <w:sz w:val="28"/>
          <w:szCs w:val="28"/>
        </w:rPr>
        <w:t>».</w:t>
      </w:r>
    </w:p>
    <w:p w:rsidR="00D95C40" w:rsidRDefault="00D249F3" w:rsidP="00D95C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5C40">
        <w:rPr>
          <w:rFonts w:ascii="Times New Roman" w:hAnsi="Times New Roman" w:cs="Times New Roman"/>
          <w:sz w:val="28"/>
          <w:szCs w:val="28"/>
        </w:rPr>
        <w:t xml:space="preserve">     Учащиеся кадетских классов, отдохнувшие в  лагере  в дальнейшем станут   участниками школьных и городских спортивных соревнований, спартакиад, конкурсов, военно-спортивных игр.  Кадеты на классных часах смогут высказать и активно защищать свою жизненную позицию, призывая учащихся школы вести здоровый образ жизни, направленный не только на сохранение, но и улучшение своего здоровья. </w:t>
      </w:r>
    </w:p>
    <w:p w:rsidR="00D95C40" w:rsidRDefault="00D95C40" w:rsidP="00D95C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978F6" w:rsidRDefault="00D95C40" w:rsidP="00D978F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11.</w:t>
      </w:r>
    </w:p>
    <w:p w:rsidR="00D249F3" w:rsidRPr="00D95C40" w:rsidRDefault="00D249F3" w:rsidP="00D978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5C40">
        <w:rPr>
          <w:rFonts w:ascii="Times New Roman" w:hAnsi="Times New Roman" w:cs="Times New Roman"/>
          <w:sz w:val="28"/>
          <w:szCs w:val="28"/>
        </w:rPr>
        <w:br/>
        <w:t xml:space="preserve">     Пробуждение интереса учащихся к морскому делу, закрепление умений и навыков по военно-прикладным видам спорта, помощь в определении профиля дальнейшего обучения. </w:t>
      </w:r>
    </w:p>
    <w:p w:rsidR="00D249F3" w:rsidRPr="00D95C40" w:rsidRDefault="00D249F3" w:rsidP="00D95C40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249F3" w:rsidRPr="00D95C40" w:rsidRDefault="00D249F3" w:rsidP="00D95C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5C40">
        <w:rPr>
          <w:rFonts w:ascii="Times New Roman" w:hAnsi="Times New Roman" w:cs="Times New Roman"/>
          <w:b/>
          <w:bCs/>
          <w:sz w:val="28"/>
          <w:szCs w:val="28"/>
        </w:rPr>
        <w:t>9.Содержание программы, мероприятия</w:t>
      </w:r>
    </w:p>
    <w:p w:rsidR="00D249F3" w:rsidRPr="00D95C40" w:rsidRDefault="00D249F3" w:rsidP="00D95C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5C40">
        <w:rPr>
          <w:rFonts w:ascii="Times New Roman" w:hAnsi="Times New Roman" w:cs="Times New Roman"/>
          <w:b/>
          <w:sz w:val="28"/>
          <w:szCs w:val="28"/>
        </w:rPr>
        <w:t>Занятия по военно-прикладным дисциплинам:</w:t>
      </w:r>
    </w:p>
    <w:p w:rsidR="00D249F3" w:rsidRPr="00D95C40" w:rsidRDefault="00D249F3" w:rsidP="00D95C40">
      <w:pPr>
        <w:widowControl w:val="0"/>
        <w:numPr>
          <w:ilvl w:val="0"/>
          <w:numId w:val="14"/>
        </w:num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5C40">
        <w:rPr>
          <w:rFonts w:ascii="Times New Roman" w:hAnsi="Times New Roman" w:cs="Times New Roman"/>
          <w:sz w:val="28"/>
          <w:szCs w:val="28"/>
        </w:rPr>
        <w:t>Строевая подготовка.</w:t>
      </w:r>
    </w:p>
    <w:p w:rsidR="00D249F3" w:rsidRPr="00D95C40" w:rsidRDefault="00D249F3" w:rsidP="00D95C40">
      <w:pPr>
        <w:widowControl w:val="0"/>
        <w:numPr>
          <w:ilvl w:val="0"/>
          <w:numId w:val="14"/>
        </w:num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5C40">
        <w:rPr>
          <w:rFonts w:ascii="Times New Roman" w:hAnsi="Times New Roman" w:cs="Times New Roman"/>
          <w:sz w:val="28"/>
          <w:szCs w:val="28"/>
        </w:rPr>
        <w:t>Устройство, сборка и разборка АКМ</w:t>
      </w:r>
    </w:p>
    <w:p w:rsidR="00D249F3" w:rsidRPr="00D95C40" w:rsidRDefault="00D249F3" w:rsidP="00D95C40">
      <w:pPr>
        <w:widowControl w:val="0"/>
        <w:numPr>
          <w:ilvl w:val="0"/>
          <w:numId w:val="14"/>
        </w:num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5C40">
        <w:rPr>
          <w:rFonts w:ascii="Times New Roman" w:hAnsi="Times New Roman" w:cs="Times New Roman"/>
          <w:sz w:val="28"/>
          <w:szCs w:val="28"/>
        </w:rPr>
        <w:t>Оказание первой медицинской помощи</w:t>
      </w:r>
    </w:p>
    <w:p w:rsidR="00D249F3" w:rsidRPr="00D95C40" w:rsidRDefault="00D249F3" w:rsidP="00D95C40">
      <w:pPr>
        <w:widowControl w:val="0"/>
        <w:numPr>
          <w:ilvl w:val="0"/>
          <w:numId w:val="14"/>
        </w:num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5C40">
        <w:rPr>
          <w:rFonts w:ascii="Times New Roman" w:hAnsi="Times New Roman" w:cs="Times New Roman"/>
          <w:sz w:val="28"/>
          <w:szCs w:val="28"/>
        </w:rPr>
        <w:t>Стрельба из пневматического оружия.</w:t>
      </w:r>
    </w:p>
    <w:p w:rsidR="00D249F3" w:rsidRPr="00D95C40" w:rsidRDefault="00CE1EC9" w:rsidP="00D95C40">
      <w:pPr>
        <w:widowControl w:val="0"/>
        <w:numPr>
          <w:ilvl w:val="0"/>
          <w:numId w:val="14"/>
        </w:num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Туристическая подготовка</w:t>
      </w:r>
    </w:p>
    <w:p w:rsidR="00D249F3" w:rsidRPr="00D95C40" w:rsidRDefault="00D249F3" w:rsidP="00D95C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5C40">
        <w:rPr>
          <w:rFonts w:ascii="Times New Roman" w:hAnsi="Times New Roman" w:cs="Times New Roman"/>
          <w:b/>
          <w:sz w:val="28"/>
          <w:szCs w:val="28"/>
        </w:rPr>
        <w:t>Спортивно   подготовка:</w:t>
      </w:r>
    </w:p>
    <w:p w:rsidR="00D249F3" w:rsidRPr="00D95C40" w:rsidRDefault="00D249F3" w:rsidP="00D95C40">
      <w:pPr>
        <w:pStyle w:val="12"/>
        <w:numPr>
          <w:ilvl w:val="0"/>
          <w:numId w:val="15"/>
        </w:numPr>
        <w:spacing w:line="276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95C40">
        <w:rPr>
          <w:rFonts w:ascii="Times New Roman" w:eastAsia="Times New Roman" w:hAnsi="Times New Roman"/>
          <w:sz w:val="28"/>
          <w:szCs w:val="28"/>
        </w:rPr>
        <w:t>Занятия по Общей физической подготовке</w:t>
      </w:r>
    </w:p>
    <w:p w:rsidR="00D249F3" w:rsidRPr="00D95C40" w:rsidRDefault="00D249F3" w:rsidP="00D95C40">
      <w:pPr>
        <w:pStyle w:val="12"/>
        <w:numPr>
          <w:ilvl w:val="0"/>
          <w:numId w:val="15"/>
        </w:numPr>
        <w:spacing w:line="276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95C40">
        <w:rPr>
          <w:rFonts w:ascii="Times New Roman" w:eastAsia="Times New Roman" w:hAnsi="Times New Roman"/>
          <w:sz w:val="28"/>
          <w:szCs w:val="28"/>
        </w:rPr>
        <w:t>Спортивные игры: футбол,</w:t>
      </w:r>
      <w:r w:rsidR="003D44F0">
        <w:rPr>
          <w:rFonts w:ascii="Times New Roman" w:eastAsia="Times New Roman" w:hAnsi="Times New Roman"/>
          <w:sz w:val="28"/>
          <w:szCs w:val="28"/>
        </w:rPr>
        <w:t xml:space="preserve"> волей</w:t>
      </w:r>
      <w:r w:rsidRPr="00D95C40">
        <w:rPr>
          <w:rFonts w:ascii="Times New Roman" w:eastAsia="Times New Roman" w:hAnsi="Times New Roman"/>
          <w:sz w:val="28"/>
          <w:szCs w:val="28"/>
        </w:rPr>
        <w:t>бол, пионербол</w:t>
      </w:r>
    </w:p>
    <w:p w:rsidR="00D249F3" w:rsidRPr="00D95C40" w:rsidRDefault="00D249F3" w:rsidP="00D95C40">
      <w:pPr>
        <w:pStyle w:val="12"/>
        <w:numPr>
          <w:ilvl w:val="0"/>
          <w:numId w:val="15"/>
        </w:numPr>
        <w:spacing w:line="276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95C40">
        <w:rPr>
          <w:rFonts w:ascii="Times New Roman" w:eastAsia="Times New Roman" w:hAnsi="Times New Roman"/>
          <w:sz w:val="28"/>
          <w:szCs w:val="28"/>
        </w:rPr>
        <w:t>Игры на открытом воздухе</w:t>
      </w:r>
    </w:p>
    <w:p w:rsidR="00D249F3" w:rsidRPr="00D95C40" w:rsidRDefault="00D249F3" w:rsidP="00D95C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5C40">
        <w:rPr>
          <w:rFonts w:ascii="Times New Roman" w:hAnsi="Times New Roman" w:cs="Times New Roman"/>
          <w:b/>
          <w:sz w:val="28"/>
          <w:szCs w:val="28"/>
        </w:rPr>
        <w:t>Интеллектуально - познавательная деятельность:</w:t>
      </w:r>
    </w:p>
    <w:p w:rsidR="00D249F3" w:rsidRPr="00D95C40" w:rsidRDefault="00D249F3" w:rsidP="00D95C40">
      <w:pPr>
        <w:widowControl w:val="0"/>
        <w:numPr>
          <w:ilvl w:val="0"/>
          <w:numId w:val="16"/>
        </w:numPr>
        <w:suppressAutoHyphens/>
        <w:spacing w:after="0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D95C40">
        <w:rPr>
          <w:rFonts w:ascii="Times New Roman" w:hAnsi="Times New Roman" w:cs="Times New Roman"/>
          <w:sz w:val="28"/>
          <w:szCs w:val="28"/>
        </w:rPr>
        <w:t>конкурсы</w:t>
      </w:r>
    </w:p>
    <w:p w:rsidR="00D95C40" w:rsidRDefault="00D249F3" w:rsidP="00D95C40">
      <w:pPr>
        <w:widowControl w:val="0"/>
        <w:numPr>
          <w:ilvl w:val="0"/>
          <w:numId w:val="16"/>
        </w:numPr>
        <w:suppressAutoHyphens/>
        <w:spacing w:after="0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D95C40">
        <w:rPr>
          <w:rFonts w:ascii="Times New Roman" w:hAnsi="Times New Roman" w:cs="Times New Roman"/>
          <w:sz w:val="28"/>
          <w:szCs w:val="28"/>
        </w:rPr>
        <w:t>просмотр  фильмов</w:t>
      </w:r>
    </w:p>
    <w:p w:rsidR="00D95C40" w:rsidRDefault="00D95C40" w:rsidP="00D95C40">
      <w:pPr>
        <w:widowControl w:val="0"/>
        <w:numPr>
          <w:ilvl w:val="0"/>
          <w:numId w:val="16"/>
        </w:numPr>
        <w:suppressAutoHyphens/>
        <w:spacing w:after="0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D95C40">
        <w:rPr>
          <w:rFonts w:ascii="Times New Roman" w:hAnsi="Times New Roman" w:cs="Times New Roman"/>
          <w:sz w:val="28"/>
          <w:szCs w:val="28"/>
        </w:rPr>
        <w:t>тематические беседы</w:t>
      </w:r>
    </w:p>
    <w:p w:rsidR="003D44F0" w:rsidRDefault="003D44F0" w:rsidP="00D95C40">
      <w:pPr>
        <w:widowControl w:val="0"/>
        <w:numPr>
          <w:ilvl w:val="0"/>
          <w:numId w:val="16"/>
        </w:numPr>
        <w:suppressAutoHyphens/>
        <w:spacing w:after="0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экскурсии</w:t>
      </w:r>
    </w:p>
    <w:p w:rsidR="003D44F0" w:rsidRDefault="003D44F0" w:rsidP="00D95C40">
      <w:pPr>
        <w:widowControl w:val="0"/>
        <w:numPr>
          <w:ilvl w:val="0"/>
          <w:numId w:val="16"/>
        </w:numPr>
        <w:suppressAutoHyphens/>
        <w:spacing w:after="0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посещение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ТЮЗа</w:t>
      </w:r>
      <w:proofErr w:type="spellEnd"/>
    </w:p>
    <w:p w:rsidR="00C70DBB" w:rsidRPr="00D95C40" w:rsidRDefault="00D249F3" w:rsidP="00D95C40">
      <w:pPr>
        <w:widowControl w:val="0"/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5C40">
        <w:rPr>
          <w:rFonts w:ascii="Times New Roman" w:hAnsi="Times New Roman" w:cs="Times New Roman"/>
          <w:sz w:val="28"/>
          <w:szCs w:val="28"/>
        </w:rPr>
        <w:t xml:space="preserve"> </w:t>
      </w:r>
      <w:r w:rsidR="00D95C40">
        <w:rPr>
          <w:rFonts w:ascii="Times New Roman" w:hAnsi="Times New Roman" w:cs="Times New Roman"/>
          <w:sz w:val="28"/>
          <w:szCs w:val="28"/>
        </w:rPr>
        <w:t xml:space="preserve">    </w:t>
      </w:r>
      <w:r w:rsidRPr="00D95C40">
        <w:rPr>
          <w:rFonts w:ascii="Times New Roman" w:eastAsia="Times New Roman" w:hAnsi="Times New Roman" w:cs="Times New Roman"/>
          <w:b/>
          <w:sz w:val="28"/>
          <w:szCs w:val="28"/>
        </w:rPr>
        <w:t>Трудовая деятельность:</w:t>
      </w:r>
    </w:p>
    <w:p w:rsidR="00D249F3" w:rsidRPr="00D95C40" w:rsidRDefault="00D249F3" w:rsidP="00D95C40">
      <w:pPr>
        <w:widowControl w:val="0"/>
        <w:numPr>
          <w:ilvl w:val="0"/>
          <w:numId w:val="17"/>
        </w:num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5C40">
        <w:rPr>
          <w:rFonts w:ascii="Times New Roman" w:hAnsi="Times New Roman" w:cs="Times New Roman"/>
          <w:sz w:val="28"/>
          <w:szCs w:val="28"/>
        </w:rPr>
        <w:t xml:space="preserve">Бытовой </w:t>
      </w:r>
      <w:proofErr w:type="spellStart"/>
      <w:r w:rsidRPr="00D95C40">
        <w:rPr>
          <w:rFonts w:ascii="Times New Roman" w:hAnsi="Times New Roman" w:cs="Times New Roman"/>
          <w:sz w:val="28"/>
          <w:szCs w:val="28"/>
        </w:rPr>
        <w:t>самообслуживающий</w:t>
      </w:r>
      <w:proofErr w:type="spellEnd"/>
      <w:r w:rsidRPr="00D95C40">
        <w:rPr>
          <w:rFonts w:ascii="Times New Roman" w:hAnsi="Times New Roman" w:cs="Times New Roman"/>
          <w:sz w:val="28"/>
          <w:szCs w:val="28"/>
        </w:rPr>
        <w:t xml:space="preserve"> труд  (дежурство по столовой, по отряду)</w:t>
      </w:r>
    </w:p>
    <w:p w:rsidR="00D249F3" w:rsidRPr="00D95C40" w:rsidRDefault="00D249F3" w:rsidP="00D95C40">
      <w:pPr>
        <w:widowControl w:val="0"/>
        <w:numPr>
          <w:ilvl w:val="0"/>
          <w:numId w:val="17"/>
        </w:num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5C40">
        <w:rPr>
          <w:rFonts w:ascii="Times New Roman" w:hAnsi="Times New Roman" w:cs="Times New Roman"/>
          <w:sz w:val="28"/>
          <w:szCs w:val="28"/>
        </w:rPr>
        <w:t xml:space="preserve">Общественно значимый труд </w:t>
      </w:r>
    </w:p>
    <w:p w:rsidR="00D249F3" w:rsidRPr="00D95C40" w:rsidRDefault="00D249F3" w:rsidP="00D95C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5C40">
        <w:rPr>
          <w:rFonts w:ascii="Times New Roman" w:hAnsi="Times New Roman" w:cs="Times New Roman"/>
          <w:b/>
          <w:sz w:val="28"/>
          <w:szCs w:val="28"/>
        </w:rPr>
        <w:t xml:space="preserve">Форма отчета: </w:t>
      </w:r>
    </w:p>
    <w:p w:rsidR="00D249F3" w:rsidRPr="00D95C40" w:rsidRDefault="00D249F3" w:rsidP="00D95C40">
      <w:pPr>
        <w:widowControl w:val="0"/>
        <w:numPr>
          <w:ilvl w:val="1"/>
          <w:numId w:val="18"/>
        </w:numPr>
        <w:tabs>
          <w:tab w:val="left" w:pos="993"/>
        </w:tabs>
        <w:suppressAutoHyphens/>
        <w:spacing w:after="0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D95C40">
        <w:rPr>
          <w:rFonts w:ascii="Times New Roman" w:hAnsi="Times New Roman" w:cs="Times New Roman"/>
          <w:sz w:val="28"/>
          <w:szCs w:val="28"/>
        </w:rPr>
        <w:t>Боевые листки</w:t>
      </w:r>
    </w:p>
    <w:p w:rsidR="00D249F3" w:rsidRPr="00D95C40" w:rsidRDefault="00D249F3" w:rsidP="00D95C40">
      <w:pPr>
        <w:widowControl w:val="0"/>
        <w:numPr>
          <w:ilvl w:val="1"/>
          <w:numId w:val="18"/>
        </w:numPr>
        <w:tabs>
          <w:tab w:val="left" w:pos="993"/>
        </w:tabs>
        <w:suppressAutoHyphens/>
        <w:spacing w:after="0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D95C40">
        <w:rPr>
          <w:rFonts w:ascii="Times New Roman" w:hAnsi="Times New Roman" w:cs="Times New Roman"/>
          <w:sz w:val="28"/>
          <w:szCs w:val="28"/>
        </w:rPr>
        <w:t>Фотоматериалы</w:t>
      </w:r>
    </w:p>
    <w:p w:rsidR="00D249F3" w:rsidRPr="003D44F0" w:rsidRDefault="00D249F3" w:rsidP="00D95C40">
      <w:pPr>
        <w:widowControl w:val="0"/>
        <w:numPr>
          <w:ilvl w:val="1"/>
          <w:numId w:val="18"/>
        </w:numPr>
        <w:tabs>
          <w:tab w:val="left" w:pos="993"/>
        </w:tabs>
        <w:suppressAutoHyphens/>
        <w:spacing w:after="0"/>
        <w:ind w:left="426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5C40">
        <w:rPr>
          <w:rFonts w:ascii="Times New Roman" w:hAnsi="Times New Roman" w:cs="Times New Roman"/>
          <w:sz w:val="28"/>
          <w:szCs w:val="28"/>
        </w:rPr>
        <w:t>Публичный отчет по итог</w:t>
      </w:r>
      <w:r w:rsidR="003D44F0">
        <w:rPr>
          <w:rFonts w:ascii="Times New Roman" w:hAnsi="Times New Roman" w:cs="Times New Roman"/>
          <w:sz w:val="28"/>
          <w:szCs w:val="28"/>
        </w:rPr>
        <w:t>ам осенней</w:t>
      </w:r>
      <w:r w:rsidR="00CE1EC9">
        <w:rPr>
          <w:rFonts w:ascii="Times New Roman" w:hAnsi="Times New Roman" w:cs="Times New Roman"/>
          <w:sz w:val="28"/>
          <w:szCs w:val="28"/>
        </w:rPr>
        <w:t xml:space="preserve"> кампании (декабрь</w:t>
      </w:r>
      <w:r w:rsidR="008834BD" w:rsidRPr="00D95C40">
        <w:rPr>
          <w:rFonts w:ascii="Times New Roman" w:hAnsi="Times New Roman" w:cs="Times New Roman"/>
          <w:sz w:val="28"/>
          <w:szCs w:val="28"/>
        </w:rPr>
        <w:t xml:space="preserve"> 20</w:t>
      </w:r>
      <w:r w:rsidR="003D44F0">
        <w:rPr>
          <w:rFonts w:ascii="Times New Roman" w:hAnsi="Times New Roman" w:cs="Times New Roman"/>
          <w:sz w:val="28"/>
          <w:szCs w:val="28"/>
        </w:rPr>
        <w:t>21</w:t>
      </w:r>
      <w:r w:rsidR="00CE1EC9">
        <w:rPr>
          <w:rFonts w:ascii="Times New Roman" w:hAnsi="Times New Roman" w:cs="Times New Roman"/>
          <w:sz w:val="28"/>
          <w:szCs w:val="28"/>
        </w:rPr>
        <w:t xml:space="preserve"> г.</w:t>
      </w:r>
      <w:r w:rsidRPr="00D95C40">
        <w:rPr>
          <w:rFonts w:ascii="Times New Roman" w:hAnsi="Times New Roman" w:cs="Times New Roman"/>
          <w:sz w:val="28"/>
          <w:szCs w:val="28"/>
        </w:rPr>
        <w:t>)</w:t>
      </w:r>
    </w:p>
    <w:p w:rsidR="00D249F3" w:rsidRPr="00D95C40" w:rsidRDefault="00D249F3" w:rsidP="00D95C4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5C40">
        <w:rPr>
          <w:rFonts w:ascii="Times New Roman" w:hAnsi="Times New Roman" w:cs="Times New Roman"/>
          <w:b/>
          <w:sz w:val="28"/>
          <w:szCs w:val="28"/>
        </w:rPr>
        <w:t>Правила жизни  в лагере:</w:t>
      </w:r>
    </w:p>
    <w:p w:rsidR="00D249F3" w:rsidRPr="00D95C40" w:rsidRDefault="00D249F3" w:rsidP="00D95C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5C40">
        <w:rPr>
          <w:rFonts w:ascii="Times New Roman" w:hAnsi="Times New Roman" w:cs="Times New Roman"/>
          <w:sz w:val="28"/>
          <w:szCs w:val="28"/>
        </w:rPr>
        <w:t>1.  Спеши делать добро. Будь щедрым на доброту.</w:t>
      </w:r>
    </w:p>
    <w:p w:rsidR="00D249F3" w:rsidRPr="00D95C40" w:rsidRDefault="00D249F3" w:rsidP="00D95C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5C40">
        <w:rPr>
          <w:rFonts w:ascii="Times New Roman" w:hAnsi="Times New Roman" w:cs="Times New Roman"/>
          <w:sz w:val="28"/>
          <w:szCs w:val="28"/>
        </w:rPr>
        <w:t>2.  Полагайся на дружбу.</w:t>
      </w:r>
    </w:p>
    <w:p w:rsidR="00D249F3" w:rsidRPr="00D95C40" w:rsidRDefault="00D249F3" w:rsidP="00D95C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5C40">
        <w:rPr>
          <w:rFonts w:ascii="Times New Roman" w:hAnsi="Times New Roman" w:cs="Times New Roman"/>
          <w:sz w:val="28"/>
          <w:szCs w:val="28"/>
        </w:rPr>
        <w:t>3.  Уважай чужое мнение. Учись слушать и слышать.</w:t>
      </w:r>
    </w:p>
    <w:p w:rsidR="00D249F3" w:rsidRPr="00D95C40" w:rsidRDefault="00D249F3" w:rsidP="00D95C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5C40">
        <w:rPr>
          <w:rFonts w:ascii="Times New Roman" w:hAnsi="Times New Roman" w:cs="Times New Roman"/>
          <w:sz w:val="28"/>
          <w:szCs w:val="28"/>
        </w:rPr>
        <w:t>4.  Уважай старших. Будь благодарным.</w:t>
      </w:r>
    </w:p>
    <w:p w:rsidR="00D249F3" w:rsidRPr="00D95C40" w:rsidRDefault="00D249F3" w:rsidP="00D95C40">
      <w:p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95C40">
        <w:rPr>
          <w:rFonts w:ascii="Times New Roman" w:hAnsi="Times New Roman" w:cs="Times New Roman"/>
          <w:sz w:val="28"/>
          <w:szCs w:val="28"/>
        </w:rPr>
        <w:t>5. Работай над своими привычками. Посеешь поступок — пожнёшь привычку, посеешь привычку — пожнёшь характер.</w:t>
      </w:r>
    </w:p>
    <w:p w:rsidR="00D249F3" w:rsidRPr="00D95C40" w:rsidRDefault="00D249F3" w:rsidP="00D95C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5C40">
        <w:rPr>
          <w:rFonts w:ascii="Times New Roman" w:hAnsi="Times New Roman" w:cs="Times New Roman"/>
          <w:sz w:val="28"/>
          <w:szCs w:val="28"/>
        </w:rPr>
        <w:t>6.  Верь в свои силы и в то, что ты делаешь.</w:t>
      </w:r>
    </w:p>
    <w:p w:rsidR="00D249F3" w:rsidRDefault="00D249F3" w:rsidP="00D95C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5C40">
        <w:rPr>
          <w:rFonts w:ascii="Times New Roman" w:hAnsi="Times New Roman" w:cs="Times New Roman"/>
          <w:sz w:val="28"/>
          <w:szCs w:val="28"/>
        </w:rPr>
        <w:t xml:space="preserve">7.  Найди своё дело. Начинай с того, что тебе по силам. Дело боится </w:t>
      </w:r>
      <w:proofErr w:type="gramStart"/>
      <w:r w:rsidRPr="00D95C40">
        <w:rPr>
          <w:rFonts w:ascii="Times New Roman" w:hAnsi="Times New Roman" w:cs="Times New Roman"/>
          <w:sz w:val="28"/>
          <w:szCs w:val="28"/>
        </w:rPr>
        <w:t>смелых</w:t>
      </w:r>
      <w:proofErr w:type="gramEnd"/>
      <w:r w:rsidRPr="00D95C40">
        <w:rPr>
          <w:rFonts w:ascii="Times New Roman" w:hAnsi="Times New Roman" w:cs="Times New Roman"/>
          <w:sz w:val="28"/>
          <w:szCs w:val="28"/>
        </w:rPr>
        <w:t>.</w:t>
      </w:r>
    </w:p>
    <w:p w:rsidR="00D978F6" w:rsidRDefault="00D978F6" w:rsidP="00D95C4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95C40" w:rsidRDefault="00D95C40" w:rsidP="00D95C4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</w:p>
    <w:p w:rsidR="00D95C40" w:rsidRPr="00D95C40" w:rsidRDefault="00D95C40" w:rsidP="00D95C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49F3" w:rsidRPr="00D95C40" w:rsidRDefault="00D249F3" w:rsidP="00D95C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5C40">
        <w:rPr>
          <w:rFonts w:ascii="Times New Roman" w:hAnsi="Times New Roman" w:cs="Times New Roman"/>
          <w:sz w:val="28"/>
          <w:szCs w:val="28"/>
        </w:rPr>
        <w:t>8.  Будь любознательным.</w:t>
      </w:r>
    </w:p>
    <w:p w:rsidR="00D249F3" w:rsidRPr="00D95C40" w:rsidRDefault="00D249F3" w:rsidP="00D95C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5C40">
        <w:rPr>
          <w:rFonts w:ascii="Times New Roman" w:hAnsi="Times New Roman" w:cs="Times New Roman"/>
          <w:sz w:val="28"/>
          <w:szCs w:val="28"/>
        </w:rPr>
        <w:t>9.  Воспитывай самостоятельность.</w:t>
      </w:r>
    </w:p>
    <w:p w:rsidR="00D249F3" w:rsidRPr="00D95C40" w:rsidRDefault="00D249F3" w:rsidP="00D95C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5C40">
        <w:rPr>
          <w:rFonts w:ascii="Times New Roman" w:hAnsi="Times New Roman" w:cs="Times New Roman"/>
          <w:sz w:val="28"/>
          <w:szCs w:val="28"/>
        </w:rPr>
        <w:t>10.  Цени время.  Делай всё вовремя.</w:t>
      </w:r>
    </w:p>
    <w:p w:rsidR="00D249F3" w:rsidRPr="00D95C40" w:rsidRDefault="00D249F3" w:rsidP="00D95C4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49F3" w:rsidRPr="00D95C40" w:rsidRDefault="00D249F3" w:rsidP="00D95C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5C40">
        <w:rPr>
          <w:rFonts w:ascii="Times New Roman" w:hAnsi="Times New Roman" w:cs="Times New Roman"/>
          <w:b/>
          <w:sz w:val="28"/>
          <w:szCs w:val="28"/>
        </w:rPr>
        <w:t>10.Основные формы работы</w:t>
      </w:r>
    </w:p>
    <w:p w:rsidR="00DE0016" w:rsidRPr="00D95C40" w:rsidRDefault="00CE1EC9" w:rsidP="00D95C4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Формы работы в осеннем</w:t>
      </w:r>
      <w:r w:rsidR="00D249F3" w:rsidRPr="00D95C40">
        <w:rPr>
          <w:rFonts w:ascii="Times New Roman" w:hAnsi="Times New Roman" w:cs="Times New Roman"/>
          <w:sz w:val="28"/>
          <w:szCs w:val="28"/>
        </w:rPr>
        <w:t xml:space="preserve">  лагере обусловлены целями и задачами деятельности лагеря и включают в себя как организацию деятельности, направленной на развитие творческого потенциала учащихся (коллективно-творческие дела, линейки, концерты, конкурсы различной направленности, игры), так и формы работы образовательного,  обучающего характера </w:t>
      </w:r>
    </w:p>
    <w:p w:rsidR="00C70DBB" w:rsidRPr="00D95C40" w:rsidRDefault="00D249F3" w:rsidP="00D95C4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5C40">
        <w:rPr>
          <w:rFonts w:ascii="Times New Roman" w:hAnsi="Times New Roman" w:cs="Times New Roman"/>
          <w:sz w:val="28"/>
          <w:szCs w:val="28"/>
        </w:rPr>
        <w:t>(викторины, тренировоч</w:t>
      </w:r>
      <w:r w:rsidR="002A34D6">
        <w:rPr>
          <w:rFonts w:ascii="Times New Roman" w:hAnsi="Times New Roman" w:cs="Times New Roman"/>
          <w:sz w:val="28"/>
          <w:szCs w:val="28"/>
        </w:rPr>
        <w:t xml:space="preserve">ные занятия,  беседы, </w:t>
      </w:r>
      <w:r w:rsidRPr="00D95C40">
        <w:rPr>
          <w:rFonts w:ascii="Times New Roman" w:hAnsi="Times New Roman" w:cs="Times New Roman"/>
          <w:sz w:val="28"/>
          <w:szCs w:val="28"/>
        </w:rPr>
        <w:t xml:space="preserve"> спортивный  праздник). Важной часть работы тематического  лагеря является организация деятельности, направленной на формирование навыков к здоровому образу </w:t>
      </w:r>
    </w:p>
    <w:p w:rsidR="00D249F3" w:rsidRPr="00D95C40" w:rsidRDefault="00D249F3" w:rsidP="00D95C40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5C40">
        <w:rPr>
          <w:rFonts w:ascii="Times New Roman" w:hAnsi="Times New Roman" w:cs="Times New Roman"/>
          <w:sz w:val="28"/>
          <w:szCs w:val="28"/>
        </w:rPr>
        <w:t xml:space="preserve">жизни, </w:t>
      </w:r>
      <w:r w:rsidRPr="00D95C40">
        <w:rPr>
          <w:rFonts w:ascii="Times New Roman" w:hAnsi="Times New Roman" w:cs="Times New Roman"/>
          <w:bCs/>
          <w:sz w:val="28"/>
          <w:szCs w:val="28"/>
        </w:rPr>
        <w:t xml:space="preserve"> укрепление здоровья, развития творческой активности. Распространенными формами работы  в данном направлении являютс</w:t>
      </w:r>
      <w:r w:rsidR="002A34D6">
        <w:rPr>
          <w:rFonts w:ascii="Times New Roman" w:hAnsi="Times New Roman" w:cs="Times New Roman"/>
          <w:bCs/>
          <w:sz w:val="28"/>
          <w:szCs w:val="28"/>
        </w:rPr>
        <w:t xml:space="preserve">я утренние зарядки, </w:t>
      </w:r>
      <w:r w:rsidRPr="00D95C40">
        <w:rPr>
          <w:rFonts w:ascii="Times New Roman" w:hAnsi="Times New Roman" w:cs="Times New Roman"/>
          <w:bCs/>
          <w:sz w:val="28"/>
          <w:szCs w:val="28"/>
        </w:rPr>
        <w:t xml:space="preserve"> спортивные эстафеты, конкурсы, беседы.</w:t>
      </w:r>
    </w:p>
    <w:p w:rsidR="00D249F3" w:rsidRPr="00D95C40" w:rsidRDefault="00D249F3" w:rsidP="00D95C40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249F3" w:rsidRPr="00D95C40" w:rsidRDefault="00D249F3" w:rsidP="00D95C40">
      <w:pPr>
        <w:pStyle w:val="21"/>
        <w:spacing w:after="0" w:line="276" w:lineRule="auto"/>
        <w:ind w:left="0"/>
        <w:jc w:val="both"/>
        <w:rPr>
          <w:rFonts w:cs="Times New Roman"/>
          <w:b/>
          <w:color w:val="000000"/>
          <w:sz w:val="28"/>
          <w:szCs w:val="28"/>
        </w:rPr>
      </w:pPr>
      <w:r w:rsidRPr="00D95C40">
        <w:rPr>
          <w:rFonts w:cs="Times New Roman"/>
          <w:b/>
          <w:color w:val="000000"/>
          <w:sz w:val="28"/>
          <w:szCs w:val="28"/>
        </w:rPr>
        <w:t xml:space="preserve">  Основные методы работы </w:t>
      </w:r>
    </w:p>
    <w:p w:rsidR="00D249F3" w:rsidRPr="00D95C40" w:rsidRDefault="00D249F3" w:rsidP="00D95C40">
      <w:pPr>
        <w:pStyle w:val="21"/>
        <w:numPr>
          <w:ilvl w:val="0"/>
          <w:numId w:val="21"/>
        </w:numPr>
        <w:spacing w:after="0" w:line="276" w:lineRule="auto"/>
        <w:jc w:val="both"/>
        <w:rPr>
          <w:rFonts w:cs="Times New Roman"/>
          <w:sz w:val="28"/>
          <w:szCs w:val="28"/>
        </w:rPr>
      </w:pPr>
      <w:r w:rsidRPr="00D95C40">
        <w:rPr>
          <w:rFonts w:cs="Times New Roman"/>
          <w:sz w:val="28"/>
          <w:szCs w:val="28"/>
        </w:rPr>
        <w:t>методы состязательности (стимулирует поиск, победу над собой, развивает творчество);</w:t>
      </w:r>
    </w:p>
    <w:p w:rsidR="00D249F3" w:rsidRPr="00D95C40" w:rsidRDefault="00D249F3" w:rsidP="00D95C40">
      <w:pPr>
        <w:pStyle w:val="21"/>
        <w:numPr>
          <w:ilvl w:val="0"/>
          <w:numId w:val="21"/>
        </w:numPr>
        <w:spacing w:after="0" w:line="276" w:lineRule="auto"/>
        <w:jc w:val="both"/>
        <w:rPr>
          <w:rFonts w:cs="Times New Roman"/>
          <w:sz w:val="28"/>
          <w:szCs w:val="28"/>
        </w:rPr>
      </w:pPr>
      <w:r w:rsidRPr="00D95C40">
        <w:rPr>
          <w:rFonts w:cs="Times New Roman"/>
          <w:sz w:val="28"/>
          <w:szCs w:val="28"/>
        </w:rPr>
        <w:t>методы равноправного духовного контакта (отношения между детьми и взрослыми построенные на  гуманизме и доверии);</w:t>
      </w:r>
    </w:p>
    <w:p w:rsidR="00D249F3" w:rsidRPr="00D95C40" w:rsidRDefault="00D249F3" w:rsidP="00D95C40">
      <w:pPr>
        <w:pStyle w:val="21"/>
        <w:numPr>
          <w:ilvl w:val="0"/>
          <w:numId w:val="21"/>
        </w:numPr>
        <w:spacing w:after="0" w:line="276" w:lineRule="auto"/>
        <w:jc w:val="both"/>
        <w:rPr>
          <w:rFonts w:cs="Times New Roman"/>
          <w:sz w:val="28"/>
          <w:szCs w:val="28"/>
        </w:rPr>
      </w:pPr>
      <w:r w:rsidRPr="00D95C40">
        <w:rPr>
          <w:rFonts w:cs="Times New Roman"/>
          <w:sz w:val="28"/>
          <w:szCs w:val="28"/>
        </w:rPr>
        <w:t>методы импровизации (развивает  творческую и практическую предприимчивость);</w:t>
      </w:r>
    </w:p>
    <w:p w:rsidR="00D249F3" w:rsidRPr="00D95C40" w:rsidRDefault="00D249F3" w:rsidP="00D95C40">
      <w:pPr>
        <w:pStyle w:val="21"/>
        <w:numPr>
          <w:ilvl w:val="0"/>
          <w:numId w:val="21"/>
        </w:numPr>
        <w:spacing w:after="0" w:line="276" w:lineRule="auto"/>
        <w:jc w:val="both"/>
        <w:rPr>
          <w:rFonts w:cs="Times New Roman"/>
          <w:sz w:val="28"/>
          <w:szCs w:val="28"/>
        </w:rPr>
      </w:pPr>
      <w:r w:rsidRPr="00D95C40">
        <w:rPr>
          <w:rFonts w:cs="Times New Roman"/>
          <w:sz w:val="28"/>
          <w:szCs w:val="28"/>
        </w:rPr>
        <w:t>методы воспитывающих ситуаций (специально смоделированные ситуации для самореализации,  успешности детей);</w:t>
      </w:r>
    </w:p>
    <w:p w:rsidR="00D249F3" w:rsidRPr="00D95C40" w:rsidRDefault="00D249F3" w:rsidP="00D95C40">
      <w:pPr>
        <w:pStyle w:val="21"/>
        <w:numPr>
          <w:ilvl w:val="0"/>
          <w:numId w:val="21"/>
        </w:numPr>
        <w:spacing w:after="0" w:line="276" w:lineRule="auto"/>
        <w:jc w:val="both"/>
        <w:rPr>
          <w:rFonts w:cs="Times New Roman"/>
          <w:sz w:val="28"/>
          <w:szCs w:val="28"/>
        </w:rPr>
      </w:pPr>
      <w:r w:rsidRPr="00D95C40">
        <w:rPr>
          <w:rFonts w:cs="Times New Roman"/>
          <w:sz w:val="28"/>
          <w:szCs w:val="28"/>
        </w:rPr>
        <w:t>методы игры и игрового тренинга (форма освоения ребенком социального опыта).</w:t>
      </w:r>
    </w:p>
    <w:p w:rsidR="00D249F3" w:rsidRPr="00D95C40" w:rsidRDefault="00D249F3" w:rsidP="00D95C40">
      <w:pPr>
        <w:spacing w:before="180"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95C40">
        <w:rPr>
          <w:rFonts w:ascii="Times New Roman" w:hAnsi="Times New Roman" w:cs="Times New Roman"/>
          <w:b/>
          <w:bCs/>
          <w:sz w:val="28"/>
          <w:szCs w:val="28"/>
        </w:rPr>
        <w:t>11.Диагностика и мониторинг</w:t>
      </w:r>
    </w:p>
    <w:p w:rsidR="00D249F3" w:rsidRPr="00D95C40" w:rsidRDefault="00D249F3" w:rsidP="00D95C4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95C40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D95C40">
        <w:rPr>
          <w:rFonts w:ascii="Times New Roman" w:hAnsi="Times New Roman" w:cs="Times New Roman"/>
          <w:b/>
          <w:bCs/>
          <w:sz w:val="28"/>
          <w:szCs w:val="28"/>
        </w:rPr>
        <w:t>Методы диагностики</w:t>
      </w:r>
    </w:p>
    <w:p w:rsidR="00D249F3" w:rsidRPr="00D95C40" w:rsidRDefault="00D249F3" w:rsidP="00D95C40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5C40">
        <w:rPr>
          <w:rFonts w:ascii="Times New Roman" w:hAnsi="Times New Roman" w:cs="Times New Roman"/>
          <w:sz w:val="28"/>
          <w:szCs w:val="28"/>
        </w:rPr>
        <w:t xml:space="preserve">   -Анкетирование на «входе» (</w:t>
      </w:r>
      <w:proofErr w:type="gramStart"/>
      <w:r w:rsidRPr="00D95C40">
        <w:rPr>
          <w:rFonts w:ascii="Times New Roman" w:hAnsi="Times New Roman" w:cs="Times New Roman"/>
          <w:sz w:val="28"/>
          <w:szCs w:val="28"/>
        </w:rPr>
        <w:t>стартовая</w:t>
      </w:r>
      <w:proofErr w:type="gramEnd"/>
      <w:r w:rsidRPr="00D95C40">
        <w:rPr>
          <w:rFonts w:ascii="Times New Roman" w:hAnsi="Times New Roman" w:cs="Times New Roman"/>
          <w:sz w:val="28"/>
          <w:szCs w:val="28"/>
        </w:rPr>
        <w:t>)</w:t>
      </w:r>
    </w:p>
    <w:p w:rsidR="00D249F3" w:rsidRPr="00D95C40" w:rsidRDefault="00D249F3" w:rsidP="00D95C40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5C40">
        <w:rPr>
          <w:rFonts w:ascii="Times New Roman" w:hAnsi="Times New Roman" w:cs="Times New Roman"/>
          <w:sz w:val="28"/>
          <w:szCs w:val="28"/>
        </w:rPr>
        <w:t xml:space="preserve">   -Анкета на «выходе»</w:t>
      </w:r>
    </w:p>
    <w:p w:rsidR="00D249F3" w:rsidRPr="00D95C40" w:rsidRDefault="00D249F3" w:rsidP="00D95C40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5C40">
        <w:rPr>
          <w:rFonts w:ascii="Times New Roman" w:hAnsi="Times New Roman" w:cs="Times New Roman"/>
          <w:sz w:val="28"/>
          <w:szCs w:val="28"/>
        </w:rPr>
        <w:t xml:space="preserve">   -«Твое настроение»</w:t>
      </w:r>
    </w:p>
    <w:p w:rsidR="00D249F3" w:rsidRPr="00D95C40" w:rsidRDefault="00D249F3" w:rsidP="00D95C40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5C40">
        <w:rPr>
          <w:rFonts w:ascii="Times New Roman" w:hAnsi="Times New Roman" w:cs="Times New Roman"/>
          <w:sz w:val="28"/>
          <w:szCs w:val="28"/>
        </w:rPr>
        <w:t xml:space="preserve">   -Анализ </w:t>
      </w:r>
      <w:proofErr w:type="spellStart"/>
      <w:r w:rsidRPr="00D95C40">
        <w:rPr>
          <w:rFonts w:ascii="Times New Roman" w:hAnsi="Times New Roman" w:cs="Times New Roman"/>
          <w:sz w:val="28"/>
          <w:szCs w:val="28"/>
        </w:rPr>
        <w:t>внутриотрядных</w:t>
      </w:r>
      <w:proofErr w:type="spellEnd"/>
      <w:r w:rsidRPr="00D95C40">
        <w:rPr>
          <w:rFonts w:ascii="Times New Roman" w:hAnsi="Times New Roman" w:cs="Times New Roman"/>
          <w:sz w:val="28"/>
          <w:szCs w:val="28"/>
        </w:rPr>
        <w:t xml:space="preserve"> отношений.</w:t>
      </w:r>
    </w:p>
    <w:p w:rsidR="00D249F3" w:rsidRDefault="00D249F3" w:rsidP="00D95C40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5C40">
        <w:rPr>
          <w:rFonts w:ascii="Times New Roman" w:hAnsi="Times New Roman" w:cs="Times New Roman"/>
          <w:sz w:val="28"/>
          <w:szCs w:val="28"/>
        </w:rPr>
        <w:t xml:space="preserve">   -</w:t>
      </w:r>
      <w:proofErr w:type="spellStart"/>
      <w:r w:rsidRPr="00D95C40">
        <w:rPr>
          <w:rFonts w:ascii="Times New Roman" w:hAnsi="Times New Roman" w:cs="Times New Roman"/>
          <w:sz w:val="28"/>
          <w:szCs w:val="28"/>
        </w:rPr>
        <w:t>Цветодиаграмма</w:t>
      </w:r>
      <w:proofErr w:type="spellEnd"/>
      <w:r w:rsidRPr="00D95C40">
        <w:rPr>
          <w:rFonts w:ascii="Times New Roman" w:hAnsi="Times New Roman" w:cs="Times New Roman"/>
          <w:sz w:val="28"/>
          <w:szCs w:val="28"/>
        </w:rPr>
        <w:t xml:space="preserve">  « Мое отношение к лагерю»</w:t>
      </w:r>
    </w:p>
    <w:p w:rsidR="00D95C40" w:rsidRDefault="00D95C40" w:rsidP="00D95C40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E1EC9" w:rsidRDefault="00CE1EC9" w:rsidP="00D95C40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95C40" w:rsidRPr="00D95C40" w:rsidRDefault="00D95C40" w:rsidP="00D95C40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</w:p>
    <w:p w:rsidR="00C70DBB" w:rsidRPr="00D95C40" w:rsidRDefault="00D249F3" w:rsidP="00D95C40">
      <w:pPr>
        <w:pStyle w:val="a3"/>
        <w:spacing w:after="0" w:afterAutospacing="0" w:line="276" w:lineRule="auto"/>
        <w:jc w:val="both"/>
        <w:rPr>
          <w:rFonts w:cs="Times New Roman"/>
          <w:sz w:val="28"/>
          <w:szCs w:val="28"/>
        </w:rPr>
      </w:pPr>
      <w:r w:rsidRPr="00D95C40">
        <w:rPr>
          <w:rFonts w:cs="Times New Roman"/>
          <w:b/>
          <w:sz w:val="28"/>
          <w:szCs w:val="28"/>
        </w:rPr>
        <w:t xml:space="preserve">     </w:t>
      </w:r>
      <w:r w:rsidRPr="00D95C40">
        <w:rPr>
          <w:rFonts w:cs="Times New Roman"/>
          <w:sz w:val="28"/>
          <w:szCs w:val="28"/>
        </w:rPr>
        <w:t xml:space="preserve"> За  подготовку  и успешное участие в мероприятиях лагерной смены группы и отдельные  члены экипажей  будут получать жетоны. В конце смены, </w:t>
      </w:r>
      <w:proofErr w:type="gramStart"/>
      <w:r w:rsidRPr="00D95C40">
        <w:rPr>
          <w:rFonts w:cs="Times New Roman"/>
          <w:sz w:val="28"/>
          <w:szCs w:val="28"/>
        </w:rPr>
        <w:t>при</w:t>
      </w:r>
      <w:proofErr w:type="gramEnd"/>
      <w:r w:rsidRPr="00D95C40">
        <w:rPr>
          <w:rFonts w:cs="Times New Roman"/>
          <w:sz w:val="28"/>
          <w:szCs w:val="28"/>
        </w:rPr>
        <w:t xml:space="preserve"> подведение итогов,  дети, набравшие большее количество жетонов получат грамоты.</w:t>
      </w:r>
    </w:p>
    <w:p w:rsidR="00D249F3" w:rsidRPr="00D95C40" w:rsidRDefault="00D249F3" w:rsidP="00D95C40">
      <w:pPr>
        <w:spacing w:after="0"/>
        <w:ind w:left="360" w:hanging="7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5C40">
        <w:rPr>
          <w:rFonts w:ascii="Times New Roman" w:hAnsi="Times New Roman" w:cs="Times New Roman"/>
          <w:b/>
          <w:sz w:val="28"/>
          <w:szCs w:val="28"/>
        </w:rPr>
        <w:t xml:space="preserve">  Варианты нематериальных стимулов</w:t>
      </w:r>
    </w:p>
    <w:p w:rsidR="00D249F3" w:rsidRPr="00D95C40" w:rsidRDefault="00D249F3" w:rsidP="00D95C4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95C40">
        <w:rPr>
          <w:rFonts w:ascii="Times New Roman" w:hAnsi="Times New Roman" w:cs="Times New Roman"/>
          <w:sz w:val="28"/>
          <w:szCs w:val="28"/>
        </w:rPr>
        <w:t>- Благодарственное письмо родителям</w:t>
      </w:r>
      <w:proofErr w:type="gramStart"/>
      <w:r w:rsidRPr="00D95C40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D249F3" w:rsidRPr="00D95C40" w:rsidRDefault="00D249F3" w:rsidP="00D95C4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95C40">
        <w:rPr>
          <w:rFonts w:ascii="Times New Roman" w:hAnsi="Times New Roman" w:cs="Times New Roman"/>
          <w:sz w:val="28"/>
          <w:szCs w:val="28"/>
        </w:rPr>
        <w:t>- Устная благодарность;</w:t>
      </w:r>
    </w:p>
    <w:p w:rsidR="00D249F3" w:rsidRPr="00D95C40" w:rsidRDefault="00D249F3" w:rsidP="00D95C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49F3" w:rsidRPr="00D95C40" w:rsidRDefault="00D249F3" w:rsidP="00D95C40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95C40">
        <w:rPr>
          <w:rFonts w:ascii="Times New Roman" w:hAnsi="Times New Roman" w:cs="Times New Roman"/>
          <w:b/>
          <w:bCs/>
          <w:sz w:val="28"/>
          <w:szCs w:val="28"/>
        </w:rPr>
        <w:t>Перспектива</w:t>
      </w:r>
    </w:p>
    <w:p w:rsidR="00D249F3" w:rsidRPr="00D95C40" w:rsidRDefault="00D249F3" w:rsidP="00D95C4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5C4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95C40">
        <w:rPr>
          <w:rFonts w:ascii="Times New Roman" w:hAnsi="Times New Roman" w:cs="Times New Roman"/>
          <w:sz w:val="28"/>
          <w:szCs w:val="28"/>
        </w:rPr>
        <w:t>Осуществление данной программы положительным образом повлияет на имидж образовательного учреждения в целом.  Сделает более привлекательным кадетское образование для обучающихся школы и  их родителей.</w:t>
      </w:r>
    </w:p>
    <w:p w:rsidR="00D249F3" w:rsidRPr="00D95C40" w:rsidRDefault="00D249F3" w:rsidP="00D95C4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49F3" w:rsidRPr="00D95C40" w:rsidRDefault="00D249F3" w:rsidP="00D95C4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49F3" w:rsidRPr="00D95C40" w:rsidRDefault="00D249F3" w:rsidP="00D95C4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0DBB" w:rsidRPr="00D95C40" w:rsidRDefault="00C70DBB" w:rsidP="00D95C4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0DBB" w:rsidRPr="00D95C40" w:rsidRDefault="00C70DBB" w:rsidP="00D95C4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0DBB" w:rsidRPr="00D95C40" w:rsidRDefault="00C70DBB" w:rsidP="00D95C4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0DBB" w:rsidRPr="00D95C40" w:rsidRDefault="00C70DBB" w:rsidP="00D95C4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0DBB" w:rsidRPr="00D95C40" w:rsidRDefault="00C70DBB" w:rsidP="00D95C4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0DBB" w:rsidRPr="00D95C40" w:rsidRDefault="00C70DBB" w:rsidP="00D95C4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0DBB" w:rsidRPr="00D95C40" w:rsidRDefault="00C70DBB" w:rsidP="00D95C4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0DBB" w:rsidRPr="00D95C40" w:rsidRDefault="00C70DBB" w:rsidP="00D95C4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0DBB" w:rsidRPr="00D95C40" w:rsidRDefault="00C70DBB" w:rsidP="00D95C4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0DBB" w:rsidRPr="00D95C40" w:rsidRDefault="00C70DBB" w:rsidP="00D95C4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0DBB" w:rsidRPr="00D95C40" w:rsidRDefault="00C70DBB" w:rsidP="00D95C4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0DBB" w:rsidRPr="00D95C40" w:rsidRDefault="00C70DBB" w:rsidP="00D95C4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0DBB" w:rsidRPr="00D95C40" w:rsidRDefault="00C70DBB" w:rsidP="00D95C4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0DBB" w:rsidRPr="00D95C40" w:rsidRDefault="00C70DBB" w:rsidP="00D95C4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0DBB" w:rsidRPr="00D95C40" w:rsidRDefault="00C70DBB" w:rsidP="00D95C4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0DBB" w:rsidRPr="00D95C40" w:rsidRDefault="00C70DBB" w:rsidP="00D95C4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249F3" w:rsidRDefault="00D249F3" w:rsidP="00D95C4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5C40" w:rsidRDefault="00D95C40" w:rsidP="00D95C4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5C40" w:rsidRDefault="00D95C40" w:rsidP="00D95C4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5C40" w:rsidRDefault="00D95C40" w:rsidP="00D95C4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5C40" w:rsidRDefault="00D95C40" w:rsidP="00D95C4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5C40" w:rsidRDefault="00D95C40" w:rsidP="00D95C4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5C40" w:rsidRPr="00D95C40" w:rsidRDefault="00D95C40" w:rsidP="00D95C4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95C40">
        <w:rPr>
          <w:rFonts w:ascii="Times New Roman" w:hAnsi="Times New Roman" w:cs="Times New Roman"/>
          <w:sz w:val="28"/>
          <w:szCs w:val="28"/>
        </w:rPr>
        <w:t>14.</w:t>
      </w:r>
    </w:p>
    <w:p w:rsidR="00D249F3" w:rsidRPr="00D95C40" w:rsidRDefault="00D249F3" w:rsidP="00D95C4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5C40">
        <w:rPr>
          <w:rFonts w:ascii="Times New Roman" w:hAnsi="Times New Roman" w:cs="Times New Roman"/>
          <w:sz w:val="28"/>
          <w:szCs w:val="28"/>
        </w:rPr>
        <w:t xml:space="preserve"> </w:t>
      </w:r>
      <w:r w:rsidRPr="00D95C40">
        <w:rPr>
          <w:rFonts w:ascii="Times New Roman" w:hAnsi="Times New Roman" w:cs="Times New Roman"/>
          <w:b/>
          <w:sz w:val="28"/>
          <w:szCs w:val="28"/>
        </w:rPr>
        <w:t>Список используемой литературы</w:t>
      </w:r>
    </w:p>
    <w:p w:rsidR="00D249F3" w:rsidRPr="00D95C40" w:rsidRDefault="00D249F3" w:rsidP="00D95C40">
      <w:pPr>
        <w:widowControl w:val="0"/>
        <w:numPr>
          <w:ilvl w:val="0"/>
          <w:numId w:val="3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before="283" w:after="0"/>
        <w:jc w:val="both"/>
        <w:rPr>
          <w:rFonts w:ascii="Times New Roman" w:hAnsi="Times New Roman" w:cs="Times New Roman"/>
          <w:sz w:val="28"/>
          <w:szCs w:val="28"/>
        </w:rPr>
      </w:pPr>
      <w:r w:rsidRPr="00D95C40">
        <w:rPr>
          <w:rFonts w:ascii="Times New Roman" w:hAnsi="Times New Roman" w:cs="Times New Roman"/>
          <w:sz w:val="28"/>
          <w:szCs w:val="28"/>
        </w:rPr>
        <w:t xml:space="preserve">Н. А. </w:t>
      </w:r>
      <w:proofErr w:type="spellStart"/>
      <w:r w:rsidRPr="00D95C40">
        <w:rPr>
          <w:rFonts w:ascii="Times New Roman" w:hAnsi="Times New Roman" w:cs="Times New Roman"/>
          <w:sz w:val="28"/>
          <w:szCs w:val="28"/>
        </w:rPr>
        <w:t>Шаульская</w:t>
      </w:r>
      <w:proofErr w:type="spellEnd"/>
      <w:r w:rsidRPr="00D95C4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95C40">
        <w:rPr>
          <w:rFonts w:ascii="Times New Roman" w:hAnsi="Times New Roman" w:cs="Times New Roman"/>
          <w:sz w:val="28"/>
          <w:szCs w:val="28"/>
        </w:rPr>
        <w:t>О.А.Лифшиц</w:t>
      </w:r>
      <w:proofErr w:type="spellEnd"/>
      <w:r w:rsidRPr="00D95C40">
        <w:rPr>
          <w:rFonts w:ascii="Times New Roman" w:hAnsi="Times New Roman" w:cs="Times New Roman"/>
          <w:sz w:val="28"/>
          <w:szCs w:val="28"/>
        </w:rPr>
        <w:t>. Навстречу чудесам. Летний лагерь: день за днем. Ярославль. Академия развития.</w:t>
      </w:r>
    </w:p>
    <w:p w:rsidR="00D249F3" w:rsidRPr="00D95C40" w:rsidRDefault="00D249F3" w:rsidP="00D95C40">
      <w:pPr>
        <w:widowControl w:val="0"/>
        <w:numPr>
          <w:ilvl w:val="0"/>
          <w:numId w:val="4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/>
        <w:ind w:right="499"/>
        <w:jc w:val="both"/>
        <w:rPr>
          <w:rFonts w:ascii="Times New Roman" w:hAnsi="Times New Roman" w:cs="Times New Roman"/>
          <w:sz w:val="28"/>
          <w:szCs w:val="28"/>
        </w:rPr>
      </w:pPr>
      <w:r w:rsidRPr="00D95C40">
        <w:rPr>
          <w:rFonts w:ascii="Times New Roman" w:hAnsi="Times New Roman" w:cs="Times New Roman"/>
          <w:sz w:val="28"/>
          <w:szCs w:val="28"/>
        </w:rPr>
        <w:t xml:space="preserve">СМ. Лобачева, В.А. Великородная, К.В. </w:t>
      </w:r>
      <w:proofErr w:type="spellStart"/>
      <w:r w:rsidRPr="00D95C40">
        <w:rPr>
          <w:rFonts w:ascii="Times New Roman" w:hAnsi="Times New Roman" w:cs="Times New Roman"/>
          <w:sz w:val="28"/>
          <w:szCs w:val="28"/>
        </w:rPr>
        <w:t>Щиголь</w:t>
      </w:r>
      <w:proofErr w:type="spellEnd"/>
      <w:r w:rsidRPr="00D95C40">
        <w:rPr>
          <w:rFonts w:ascii="Times New Roman" w:hAnsi="Times New Roman" w:cs="Times New Roman"/>
          <w:sz w:val="28"/>
          <w:szCs w:val="28"/>
        </w:rPr>
        <w:t>. М: Вако.2006.Загородный летний лагерь.</w:t>
      </w:r>
    </w:p>
    <w:p w:rsidR="00D249F3" w:rsidRPr="00D95C40" w:rsidRDefault="00D249F3" w:rsidP="00D95C40">
      <w:pPr>
        <w:widowControl w:val="0"/>
        <w:numPr>
          <w:ilvl w:val="0"/>
          <w:numId w:val="5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5C40">
        <w:rPr>
          <w:rFonts w:ascii="Times New Roman" w:hAnsi="Times New Roman" w:cs="Times New Roman"/>
          <w:sz w:val="28"/>
          <w:szCs w:val="28"/>
        </w:rPr>
        <w:t xml:space="preserve">Игры для </w:t>
      </w:r>
      <w:proofErr w:type="spellStart"/>
      <w:r w:rsidRPr="00D95C40">
        <w:rPr>
          <w:rFonts w:ascii="Times New Roman" w:hAnsi="Times New Roman" w:cs="Times New Roman"/>
          <w:sz w:val="28"/>
          <w:szCs w:val="28"/>
        </w:rPr>
        <w:t>робинзонов</w:t>
      </w:r>
      <w:proofErr w:type="spellEnd"/>
      <w:r w:rsidRPr="00D95C40">
        <w:rPr>
          <w:rFonts w:ascii="Times New Roman" w:hAnsi="Times New Roman" w:cs="Times New Roman"/>
          <w:sz w:val="28"/>
          <w:szCs w:val="28"/>
        </w:rPr>
        <w:t xml:space="preserve">. Кипарис-14.Методическое пособие для вожатых. Сост. С.А. </w:t>
      </w:r>
      <w:proofErr w:type="spellStart"/>
      <w:r w:rsidRPr="00D95C40">
        <w:rPr>
          <w:rFonts w:ascii="Times New Roman" w:hAnsi="Times New Roman" w:cs="Times New Roman"/>
          <w:sz w:val="28"/>
          <w:szCs w:val="28"/>
        </w:rPr>
        <w:t>Кувватов</w:t>
      </w:r>
      <w:proofErr w:type="spellEnd"/>
      <w:r w:rsidRPr="00D95C40">
        <w:rPr>
          <w:rFonts w:ascii="Times New Roman" w:hAnsi="Times New Roman" w:cs="Times New Roman"/>
          <w:sz w:val="28"/>
          <w:szCs w:val="28"/>
        </w:rPr>
        <w:t xml:space="preserve">, Л.И. </w:t>
      </w:r>
      <w:proofErr w:type="spellStart"/>
      <w:r w:rsidRPr="00D95C40">
        <w:rPr>
          <w:rFonts w:ascii="Times New Roman" w:hAnsi="Times New Roman" w:cs="Times New Roman"/>
          <w:sz w:val="28"/>
          <w:szCs w:val="28"/>
        </w:rPr>
        <w:t>Дорогова</w:t>
      </w:r>
      <w:proofErr w:type="spellEnd"/>
      <w:r w:rsidRPr="00D95C40">
        <w:rPr>
          <w:rFonts w:ascii="Times New Roman" w:hAnsi="Times New Roman" w:cs="Times New Roman"/>
          <w:sz w:val="28"/>
          <w:szCs w:val="28"/>
        </w:rPr>
        <w:t>, А.А. Ефремов. Педагогическое общество России.-2005г.</w:t>
      </w:r>
    </w:p>
    <w:p w:rsidR="00D249F3" w:rsidRPr="00D95C40" w:rsidRDefault="00D249F3" w:rsidP="00D95C40">
      <w:pPr>
        <w:widowControl w:val="0"/>
        <w:numPr>
          <w:ilvl w:val="0"/>
          <w:numId w:val="6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5C40">
        <w:rPr>
          <w:rFonts w:ascii="Times New Roman" w:hAnsi="Times New Roman" w:cs="Times New Roman"/>
          <w:sz w:val="28"/>
          <w:szCs w:val="28"/>
        </w:rPr>
        <w:t xml:space="preserve">Каникулы: социально-педагогические ориентиры. Таран Ю.Н. </w:t>
      </w:r>
      <w:proofErr w:type="spellStart"/>
      <w:r w:rsidRPr="00D95C40">
        <w:rPr>
          <w:rFonts w:ascii="Times New Roman" w:hAnsi="Times New Roman" w:cs="Times New Roman"/>
          <w:sz w:val="28"/>
          <w:szCs w:val="28"/>
        </w:rPr>
        <w:t>Н.Новгород</w:t>
      </w:r>
      <w:proofErr w:type="spellEnd"/>
      <w:r w:rsidRPr="00D95C40">
        <w:rPr>
          <w:rFonts w:ascii="Times New Roman" w:hAnsi="Times New Roman" w:cs="Times New Roman"/>
          <w:sz w:val="28"/>
          <w:szCs w:val="28"/>
        </w:rPr>
        <w:t>: изд-в</w:t>
      </w:r>
      <w:proofErr w:type="gramStart"/>
      <w:r w:rsidRPr="00D95C40">
        <w:rPr>
          <w:rFonts w:ascii="Times New Roman" w:hAnsi="Times New Roman" w:cs="Times New Roman"/>
          <w:sz w:val="28"/>
          <w:szCs w:val="28"/>
        </w:rPr>
        <w:t>о ООО</w:t>
      </w:r>
      <w:proofErr w:type="gramEnd"/>
      <w:r w:rsidRPr="00D95C40">
        <w:rPr>
          <w:rFonts w:ascii="Times New Roman" w:hAnsi="Times New Roman" w:cs="Times New Roman"/>
          <w:sz w:val="28"/>
          <w:szCs w:val="28"/>
        </w:rPr>
        <w:t xml:space="preserve"> «Педагогические технологии, 2006.</w:t>
      </w:r>
    </w:p>
    <w:p w:rsidR="00D249F3" w:rsidRPr="00D95C40" w:rsidRDefault="00D249F3" w:rsidP="00D95C40">
      <w:pPr>
        <w:widowControl w:val="0"/>
        <w:numPr>
          <w:ilvl w:val="0"/>
          <w:numId w:val="7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/>
        <w:ind w:right="49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95C40">
        <w:rPr>
          <w:rFonts w:ascii="Times New Roman" w:hAnsi="Times New Roman" w:cs="Times New Roman"/>
          <w:sz w:val="28"/>
          <w:szCs w:val="28"/>
        </w:rPr>
        <w:t>С.В.Титов</w:t>
      </w:r>
      <w:proofErr w:type="spellEnd"/>
      <w:r w:rsidRPr="00D95C40">
        <w:rPr>
          <w:rFonts w:ascii="Times New Roman" w:hAnsi="Times New Roman" w:cs="Times New Roman"/>
          <w:sz w:val="28"/>
          <w:szCs w:val="28"/>
        </w:rPr>
        <w:t xml:space="preserve"> «Здравствуй лето!» - мероприятия в детском загородном лагере, издательство «Учитель» Волгоград, 2004.</w:t>
      </w:r>
    </w:p>
    <w:p w:rsidR="00D249F3" w:rsidRPr="00D95C40" w:rsidRDefault="00D249F3" w:rsidP="00D95C40">
      <w:pPr>
        <w:widowControl w:val="0"/>
        <w:numPr>
          <w:ilvl w:val="0"/>
          <w:numId w:val="8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before="5" w:after="0"/>
        <w:ind w:right="1498"/>
        <w:jc w:val="both"/>
        <w:rPr>
          <w:rFonts w:ascii="Times New Roman" w:hAnsi="Times New Roman" w:cs="Times New Roman"/>
          <w:sz w:val="28"/>
          <w:szCs w:val="28"/>
        </w:rPr>
      </w:pPr>
      <w:r w:rsidRPr="00D95C40">
        <w:rPr>
          <w:rFonts w:ascii="Times New Roman" w:hAnsi="Times New Roman" w:cs="Times New Roman"/>
          <w:sz w:val="28"/>
          <w:szCs w:val="28"/>
        </w:rPr>
        <w:t xml:space="preserve">Школьная площадка. А. Н. </w:t>
      </w:r>
      <w:proofErr w:type="spellStart"/>
      <w:r w:rsidRPr="00D95C40">
        <w:rPr>
          <w:rFonts w:ascii="Times New Roman" w:hAnsi="Times New Roman" w:cs="Times New Roman"/>
          <w:sz w:val="28"/>
          <w:szCs w:val="28"/>
        </w:rPr>
        <w:t>Никульников</w:t>
      </w:r>
      <w:proofErr w:type="spellEnd"/>
      <w:r w:rsidRPr="00D95C40">
        <w:rPr>
          <w:rFonts w:ascii="Times New Roman" w:hAnsi="Times New Roman" w:cs="Times New Roman"/>
          <w:sz w:val="28"/>
          <w:szCs w:val="28"/>
        </w:rPr>
        <w:t>. Новосибирск: «Сибирское университетское издательство-2008.</w:t>
      </w:r>
    </w:p>
    <w:p w:rsidR="00D249F3" w:rsidRPr="00D95C40" w:rsidRDefault="00D249F3" w:rsidP="00D95C40">
      <w:pPr>
        <w:widowControl w:val="0"/>
        <w:numPr>
          <w:ilvl w:val="0"/>
          <w:numId w:val="9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before="5" w:after="0"/>
        <w:ind w:right="1498"/>
        <w:jc w:val="both"/>
        <w:rPr>
          <w:rFonts w:ascii="Times New Roman" w:hAnsi="Times New Roman" w:cs="Times New Roman"/>
          <w:sz w:val="28"/>
          <w:szCs w:val="28"/>
        </w:rPr>
      </w:pPr>
      <w:r w:rsidRPr="00D95C40">
        <w:rPr>
          <w:rFonts w:ascii="Times New Roman" w:hAnsi="Times New Roman" w:cs="Times New Roman"/>
          <w:sz w:val="28"/>
          <w:szCs w:val="28"/>
        </w:rPr>
        <w:t>В.И. Руденко. Сценарии праздников, конкурсов, игр. Ростов-на-Дону: «Феникс»,2001.</w:t>
      </w:r>
    </w:p>
    <w:p w:rsidR="00D249F3" w:rsidRPr="00D95C40" w:rsidRDefault="00D249F3" w:rsidP="00D95C40">
      <w:pPr>
        <w:widowControl w:val="0"/>
        <w:numPr>
          <w:ilvl w:val="0"/>
          <w:numId w:val="10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before="10" w:after="0"/>
        <w:jc w:val="both"/>
        <w:rPr>
          <w:rFonts w:ascii="Times New Roman" w:hAnsi="Times New Roman" w:cs="Times New Roman"/>
          <w:sz w:val="28"/>
          <w:szCs w:val="28"/>
        </w:rPr>
      </w:pPr>
      <w:r w:rsidRPr="00D95C40">
        <w:rPr>
          <w:rFonts w:ascii="Times New Roman" w:hAnsi="Times New Roman" w:cs="Times New Roman"/>
          <w:sz w:val="28"/>
          <w:szCs w:val="28"/>
        </w:rPr>
        <w:t>Е. Филиппенко «Нескучные каникулы. Игры и конкурсы в школе и загородном лагере. Ярославль: Академия развития, 2005.</w:t>
      </w:r>
    </w:p>
    <w:p w:rsidR="00D249F3" w:rsidRPr="00D95C40" w:rsidRDefault="00D249F3" w:rsidP="00D95C40">
      <w:pPr>
        <w:widowControl w:val="0"/>
        <w:shd w:val="clear" w:color="auto" w:fill="FFFFFF"/>
        <w:autoSpaceDE w:val="0"/>
        <w:autoSpaceDN w:val="0"/>
        <w:adjustRightInd w:val="0"/>
        <w:spacing w:after="0"/>
        <w:ind w:left="14" w:right="998" w:firstLine="77"/>
        <w:jc w:val="both"/>
        <w:rPr>
          <w:rFonts w:ascii="Times New Roman" w:hAnsi="Times New Roman" w:cs="Times New Roman"/>
          <w:sz w:val="28"/>
          <w:szCs w:val="28"/>
        </w:rPr>
      </w:pPr>
      <w:r w:rsidRPr="00D95C40">
        <w:rPr>
          <w:rFonts w:ascii="Times New Roman" w:hAnsi="Times New Roman" w:cs="Times New Roman"/>
          <w:sz w:val="28"/>
          <w:szCs w:val="28"/>
        </w:rPr>
        <w:t>9.1000+1 совет туристу</w:t>
      </w:r>
      <w:proofErr w:type="gramStart"/>
      <w:r w:rsidRPr="00D95C4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95C40">
        <w:rPr>
          <w:rFonts w:ascii="Times New Roman" w:hAnsi="Times New Roman" w:cs="Times New Roman"/>
          <w:sz w:val="28"/>
          <w:szCs w:val="28"/>
        </w:rPr>
        <w:t xml:space="preserve"> </w:t>
      </w:r>
      <w:r w:rsidRPr="00D95C40">
        <w:rPr>
          <w:rFonts w:ascii="Times New Roman" w:hAnsi="Times New Roman" w:cs="Times New Roman"/>
          <w:bCs/>
          <w:sz w:val="28"/>
          <w:szCs w:val="28"/>
        </w:rPr>
        <w:t>Школа выживания</w:t>
      </w:r>
      <w:r w:rsidRPr="00D95C4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95C40">
        <w:rPr>
          <w:rFonts w:ascii="Times New Roman" w:hAnsi="Times New Roman" w:cs="Times New Roman"/>
          <w:sz w:val="28"/>
          <w:szCs w:val="28"/>
        </w:rPr>
        <w:t>Ав</w:t>
      </w:r>
      <w:proofErr w:type="spellEnd"/>
      <w:r w:rsidRPr="00D95C40">
        <w:rPr>
          <w:rFonts w:ascii="Times New Roman" w:hAnsi="Times New Roman" w:cs="Times New Roman"/>
          <w:sz w:val="28"/>
          <w:szCs w:val="28"/>
        </w:rPr>
        <w:t xml:space="preserve">. - сост. </w:t>
      </w:r>
      <w:proofErr w:type="spellStart"/>
      <w:r w:rsidRPr="00D95C40">
        <w:rPr>
          <w:rFonts w:ascii="Times New Roman" w:hAnsi="Times New Roman" w:cs="Times New Roman"/>
          <w:sz w:val="28"/>
          <w:szCs w:val="28"/>
        </w:rPr>
        <w:t>Н,Б,Садикова</w:t>
      </w:r>
      <w:proofErr w:type="spellEnd"/>
      <w:proofErr w:type="gramStart"/>
      <w:r w:rsidRPr="00D95C40">
        <w:rPr>
          <w:rFonts w:ascii="Times New Roman" w:hAnsi="Times New Roman" w:cs="Times New Roman"/>
          <w:sz w:val="28"/>
          <w:szCs w:val="28"/>
        </w:rPr>
        <w:t xml:space="preserve"> М</w:t>
      </w:r>
      <w:proofErr w:type="gramEnd"/>
      <w:r w:rsidRPr="00D95C40">
        <w:rPr>
          <w:rFonts w:ascii="Times New Roman" w:hAnsi="Times New Roman" w:cs="Times New Roman"/>
          <w:sz w:val="28"/>
          <w:szCs w:val="28"/>
        </w:rPr>
        <w:t>н. Литература, 1998</w:t>
      </w:r>
    </w:p>
    <w:p w:rsidR="00D249F3" w:rsidRPr="00D95C40" w:rsidRDefault="00D249F3" w:rsidP="00D95C40">
      <w:pPr>
        <w:widowControl w:val="0"/>
        <w:shd w:val="clear" w:color="auto" w:fill="FFFFFF"/>
        <w:autoSpaceDE w:val="0"/>
        <w:autoSpaceDN w:val="0"/>
        <w:adjustRightInd w:val="0"/>
        <w:spacing w:after="0"/>
        <w:ind w:left="14" w:right="998" w:firstLine="77"/>
        <w:jc w:val="both"/>
        <w:rPr>
          <w:rFonts w:ascii="Times New Roman" w:hAnsi="Times New Roman" w:cs="Times New Roman"/>
          <w:sz w:val="28"/>
          <w:szCs w:val="28"/>
        </w:rPr>
      </w:pPr>
      <w:r w:rsidRPr="00D95C40"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Pr="00D95C40">
        <w:rPr>
          <w:rFonts w:ascii="Times New Roman" w:hAnsi="Times New Roman" w:cs="Times New Roman"/>
          <w:sz w:val="28"/>
          <w:szCs w:val="28"/>
        </w:rPr>
        <w:t>А.Б.Гавря</w:t>
      </w:r>
      <w:proofErr w:type="spellEnd"/>
      <w:r w:rsidRPr="00D95C4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95C40">
        <w:rPr>
          <w:rFonts w:ascii="Times New Roman" w:hAnsi="Times New Roman" w:cs="Times New Roman"/>
          <w:sz w:val="28"/>
          <w:szCs w:val="28"/>
        </w:rPr>
        <w:t>Т.В.Корнеева</w:t>
      </w:r>
      <w:proofErr w:type="spellEnd"/>
      <w:r w:rsidRPr="00D95C40">
        <w:rPr>
          <w:rFonts w:ascii="Times New Roman" w:hAnsi="Times New Roman" w:cs="Times New Roman"/>
          <w:sz w:val="28"/>
          <w:szCs w:val="28"/>
        </w:rPr>
        <w:t xml:space="preserve"> «Опыт проведения детского фестиваля «Казачок» М.2001</w:t>
      </w:r>
    </w:p>
    <w:p w:rsidR="00D249F3" w:rsidRPr="00D95C40" w:rsidRDefault="00D249F3" w:rsidP="00D95C40">
      <w:pPr>
        <w:widowControl w:val="0"/>
        <w:shd w:val="clear" w:color="auto" w:fill="FFFFFF"/>
        <w:autoSpaceDE w:val="0"/>
        <w:autoSpaceDN w:val="0"/>
        <w:adjustRightInd w:val="0"/>
        <w:spacing w:after="0"/>
        <w:ind w:left="14" w:right="998" w:firstLine="77"/>
        <w:jc w:val="both"/>
        <w:rPr>
          <w:rFonts w:ascii="Times New Roman" w:hAnsi="Times New Roman" w:cs="Times New Roman"/>
          <w:sz w:val="28"/>
          <w:szCs w:val="28"/>
        </w:rPr>
      </w:pPr>
      <w:r w:rsidRPr="00D95C40">
        <w:rPr>
          <w:rFonts w:ascii="Times New Roman" w:hAnsi="Times New Roman" w:cs="Times New Roman"/>
          <w:sz w:val="28"/>
          <w:szCs w:val="28"/>
        </w:rPr>
        <w:t xml:space="preserve">11.Н.В.Гордиенко,О.А.Слатимова «Сборник программ по организации летнего отдыха и оздоровления детей и молодежи » </w:t>
      </w:r>
      <w:proofErr w:type="spellStart"/>
      <w:r w:rsidRPr="00D95C40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D95C4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95C40">
        <w:rPr>
          <w:rFonts w:ascii="Times New Roman" w:hAnsi="Times New Roman" w:cs="Times New Roman"/>
          <w:sz w:val="28"/>
          <w:szCs w:val="28"/>
        </w:rPr>
        <w:t>ыбинск</w:t>
      </w:r>
      <w:proofErr w:type="spellEnd"/>
      <w:r w:rsidRPr="00D95C40">
        <w:rPr>
          <w:rFonts w:ascii="Times New Roman" w:hAnsi="Times New Roman" w:cs="Times New Roman"/>
          <w:sz w:val="28"/>
          <w:szCs w:val="28"/>
        </w:rPr>
        <w:t xml:space="preserve"> 2007</w:t>
      </w:r>
    </w:p>
    <w:p w:rsidR="00D249F3" w:rsidRPr="00D95C40" w:rsidRDefault="00D249F3" w:rsidP="00D95C40">
      <w:pPr>
        <w:widowControl w:val="0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249F3" w:rsidRPr="00D95C40" w:rsidRDefault="00D249F3" w:rsidP="00D95C40">
      <w:pPr>
        <w:pStyle w:val="21"/>
        <w:spacing w:after="0" w:line="276" w:lineRule="auto"/>
        <w:ind w:left="433"/>
        <w:jc w:val="both"/>
        <w:rPr>
          <w:rFonts w:cs="Times New Roman"/>
          <w:sz w:val="28"/>
          <w:szCs w:val="28"/>
        </w:rPr>
      </w:pPr>
    </w:p>
    <w:p w:rsidR="00D71252" w:rsidRPr="00D95C40" w:rsidRDefault="00D71252" w:rsidP="00D95C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D71252" w:rsidRPr="00D95C40" w:rsidSect="00B669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850" w:bottom="1135" w:left="1418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50D" w:rsidRDefault="003D150D" w:rsidP="00200014">
      <w:pPr>
        <w:spacing w:after="0" w:line="240" w:lineRule="auto"/>
      </w:pPr>
      <w:r>
        <w:separator/>
      </w:r>
    </w:p>
  </w:endnote>
  <w:endnote w:type="continuationSeparator" w:id="0">
    <w:p w:rsidR="003D150D" w:rsidRDefault="003D150D" w:rsidP="00200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T Symbol">
    <w:altName w:val="Symbol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9FF" w:rsidRDefault="00B549FF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9FF" w:rsidRDefault="00B549FF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9FF" w:rsidRDefault="00B549FF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50D" w:rsidRDefault="003D150D" w:rsidP="00200014">
      <w:pPr>
        <w:spacing w:after="0" w:line="240" w:lineRule="auto"/>
      </w:pPr>
      <w:r>
        <w:separator/>
      </w:r>
    </w:p>
  </w:footnote>
  <w:footnote w:type="continuationSeparator" w:id="0">
    <w:p w:rsidR="003D150D" w:rsidRDefault="003D150D" w:rsidP="002000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9FF" w:rsidRDefault="00B549FF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014" w:rsidRPr="00B549FF" w:rsidRDefault="00200014">
    <w:pPr>
      <w:pStyle w:val="ab"/>
      <w:rPr>
        <w:rFonts w:ascii="Times New Roman" w:hAnsi="Times New Roman" w:cs="Times New Roman"/>
        <w:sz w:val="24"/>
        <w:szCs w:val="24"/>
      </w:rPr>
    </w:pPr>
  </w:p>
  <w:p w:rsidR="00DE0016" w:rsidRDefault="00DE0016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9FF" w:rsidRDefault="00B549FF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8"/>
    <w:multiLevelType w:val="multilevel"/>
    <w:tmpl w:val="00000008"/>
    <w:name w:val="WW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10"/>
    <w:multiLevelType w:val="multilevel"/>
    <w:tmpl w:val="00000010"/>
    <w:name w:val="WW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11"/>
    <w:multiLevelType w:val="multilevel"/>
    <w:tmpl w:val="C06EB9DE"/>
    <w:name w:val="WW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>
    <w:nsid w:val="00000012"/>
    <w:multiLevelType w:val="multilevel"/>
    <w:tmpl w:val="00000012"/>
    <w:name w:val="WWNum20"/>
    <w:lvl w:ilvl="0">
      <w:start w:val="1"/>
      <w:numFmt w:val="decimal"/>
      <w:lvlText w:val="%1."/>
      <w:lvlJc w:val="left"/>
      <w:pPr>
        <w:tabs>
          <w:tab w:val="num" w:pos="0"/>
        </w:tabs>
        <w:ind w:left="110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23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43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63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83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703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23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43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63" w:hanging="180"/>
      </w:pPr>
    </w:lvl>
  </w:abstractNum>
  <w:abstractNum w:abstractNumId="6">
    <w:nsid w:val="00000013"/>
    <w:multiLevelType w:val="multilevel"/>
    <w:tmpl w:val="00000013"/>
    <w:name w:val="WW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7">
    <w:nsid w:val="00000014"/>
    <w:multiLevelType w:val="multilevel"/>
    <w:tmpl w:val="4874E8EA"/>
    <w:name w:val="WW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b w:val="0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6375FB"/>
    <w:multiLevelType w:val="singleLevel"/>
    <w:tmpl w:val="FE70CF0C"/>
    <w:lvl w:ilvl="0">
      <w:start w:val="1"/>
      <w:numFmt w:val="decimal"/>
      <w:lvlText w:val="%1."/>
      <w:legacy w:legacy="1" w:legacySpace="0" w:legacyIndent="278"/>
      <w:lvlJc w:val="left"/>
      <w:rPr>
        <w:rFonts w:ascii="Times New Roman CYR" w:hAnsi="Times New Roman CYR" w:cs="Times New Roman CYR" w:hint="default"/>
      </w:rPr>
    </w:lvl>
  </w:abstractNum>
  <w:abstractNum w:abstractNumId="9">
    <w:nsid w:val="4DB85AD6"/>
    <w:multiLevelType w:val="hybridMultilevel"/>
    <w:tmpl w:val="16D8C5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9D639EE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1">
    <w:nsid w:val="608C1BCD"/>
    <w:multiLevelType w:val="hybridMultilevel"/>
    <w:tmpl w:val="8DAC7E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41A05A3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3">
    <w:nsid w:val="6BFC5E50"/>
    <w:multiLevelType w:val="hybridMultilevel"/>
    <w:tmpl w:val="EABE11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8"/>
  </w:num>
  <w:num w:numId="4">
    <w:abstractNumId w:val="8"/>
    <w:lvlOverride w:ilvl="0">
      <w:lvl w:ilvl="0">
        <w:start w:val="2"/>
        <w:numFmt w:val="decimal"/>
        <w:lvlText w:val="%1."/>
        <w:legacy w:legacy="1" w:legacySpace="0" w:legacyIndent="278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8"/>
    <w:lvlOverride w:ilvl="0">
      <w:lvl w:ilvl="0">
        <w:start w:val="3"/>
        <w:numFmt w:val="decimal"/>
        <w:lvlText w:val="%1."/>
        <w:legacy w:legacy="1" w:legacySpace="0" w:legacyIndent="278"/>
        <w:lvlJc w:val="left"/>
        <w:rPr>
          <w:rFonts w:ascii="Times New Roman CYR" w:hAnsi="Times New Roman CYR" w:cs="Times New Roman CYR" w:hint="default"/>
        </w:rPr>
      </w:lvl>
    </w:lvlOverride>
  </w:num>
  <w:num w:numId="6">
    <w:abstractNumId w:val="8"/>
    <w:lvlOverride w:ilvl="0">
      <w:lvl w:ilvl="0">
        <w:start w:val="4"/>
        <w:numFmt w:val="decimal"/>
        <w:lvlText w:val="%1."/>
        <w:legacy w:legacy="1" w:legacySpace="0" w:legacyIndent="278"/>
        <w:lvlJc w:val="left"/>
        <w:rPr>
          <w:rFonts w:ascii="Times New Roman CYR" w:hAnsi="Times New Roman CYR" w:cs="Times New Roman CYR" w:hint="default"/>
        </w:rPr>
      </w:lvl>
    </w:lvlOverride>
  </w:num>
  <w:num w:numId="7">
    <w:abstractNumId w:val="8"/>
    <w:lvlOverride w:ilvl="0">
      <w:lvl w:ilvl="0">
        <w:start w:val="5"/>
        <w:numFmt w:val="decimal"/>
        <w:lvlText w:val="%1."/>
        <w:legacy w:legacy="1" w:legacySpace="0" w:legacyIndent="278"/>
        <w:lvlJc w:val="left"/>
        <w:rPr>
          <w:rFonts w:ascii="Times New Roman CYR" w:hAnsi="Times New Roman CYR" w:cs="Times New Roman CYR" w:hint="default"/>
        </w:rPr>
      </w:lvl>
    </w:lvlOverride>
  </w:num>
  <w:num w:numId="8">
    <w:abstractNumId w:val="8"/>
    <w:lvlOverride w:ilvl="0">
      <w:lvl w:ilvl="0">
        <w:start w:val="6"/>
        <w:numFmt w:val="decimal"/>
        <w:lvlText w:val="%1."/>
        <w:legacy w:legacy="1" w:legacySpace="0" w:legacyIndent="278"/>
        <w:lvlJc w:val="left"/>
        <w:rPr>
          <w:rFonts w:ascii="Times New Roman CYR" w:hAnsi="Times New Roman CYR" w:cs="Times New Roman CYR" w:hint="default"/>
        </w:rPr>
      </w:lvl>
    </w:lvlOverride>
  </w:num>
  <w:num w:numId="9">
    <w:abstractNumId w:val="8"/>
    <w:lvlOverride w:ilvl="0">
      <w:lvl w:ilvl="0">
        <w:start w:val="7"/>
        <w:numFmt w:val="decimal"/>
        <w:lvlText w:val="%1."/>
        <w:legacy w:legacy="1" w:legacySpace="0" w:legacyIndent="278"/>
        <w:lvlJc w:val="left"/>
        <w:rPr>
          <w:rFonts w:ascii="Times New Roman CYR" w:hAnsi="Times New Roman CYR" w:cs="Times New Roman CYR" w:hint="default"/>
        </w:rPr>
      </w:lvl>
    </w:lvlOverride>
  </w:num>
  <w:num w:numId="10">
    <w:abstractNumId w:val="8"/>
    <w:lvlOverride w:ilvl="0">
      <w:lvl w:ilvl="0">
        <w:start w:val="8"/>
        <w:numFmt w:val="decimal"/>
        <w:lvlText w:val="%1."/>
        <w:legacy w:legacy="1" w:legacySpace="0" w:legacyIndent="278"/>
        <w:lvlJc w:val="left"/>
        <w:rPr>
          <w:rFonts w:ascii="Times New Roman CYR" w:hAnsi="Times New Roman CYR" w:cs="Times New Roman CYR" w:hint="default"/>
        </w:rPr>
      </w:lvl>
    </w:lvlOverride>
  </w:num>
  <w:num w:numId="11">
    <w:abstractNumId w:val="0"/>
  </w:num>
  <w:num w:numId="12">
    <w:abstractNumId w:val="1"/>
  </w:num>
  <w:num w:numId="13">
    <w:abstractNumId w:val="2"/>
  </w:num>
  <w:num w:numId="14">
    <w:abstractNumId w:val="3"/>
  </w:num>
  <w:num w:numId="15">
    <w:abstractNumId w:val="4"/>
  </w:num>
  <w:num w:numId="16">
    <w:abstractNumId w:val="5"/>
  </w:num>
  <w:num w:numId="17">
    <w:abstractNumId w:val="6"/>
  </w:num>
  <w:num w:numId="18">
    <w:abstractNumId w:val="7"/>
  </w:num>
  <w:num w:numId="19">
    <w:abstractNumId w:val="13"/>
  </w:num>
  <w:num w:numId="20">
    <w:abstractNumId w:val="10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249F3"/>
    <w:rsid w:val="000142D5"/>
    <w:rsid w:val="00044460"/>
    <w:rsid w:val="0007736B"/>
    <w:rsid w:val="00154CAF"/>
    <w:rsid w:val="001F74EC"/>
    <w:rsid w:val="00200014"/>
    <w:rsid w:val="00200AFC"/>
    <w:rsid w:val="0021328E"/>
    <w:rsid w:val="00241763"/>
    <w:rsid w:val="00262A6D"/>
    <w:rsid w:val="002723F4"/>
    <w:rsid w:val="002A34D6"/>
    <w:rsid w:val="0039343F"/>
    <w:rsid w:val="003D150D"/>
    <w:rsid w:val="003D44F0"/>
    <w:rsid w:val="003F2706"/>
    <w:rsid w:val="00407A16"/>
    <w:rsid w:val="00501A04"/>
    <w:rsid w:val="00541E9E"/>
    <w:rsid w:val="00565C19"/>
    <w:rsid w:val="005F66A7"/>
    <w:rsid w:val="00606917"/>
    <w:rsid w:val="006500DD"/>
    <w:rsid w:val="00661C5D"/>
    <w:rsid w:val="006C76A9"/>
    <w:rsid w:val="00770E05"/>
    <w:rsid w:val="0077774D"/>
    <w:rsid w:val="007D53F3"/>
    <w:rsid w:val="00805CC0"/>
    <w:rsid w:val="00806BA1"/>
    <w:rsid w:val="00814297"/>
    <w:rsid w:val="008344B6"/>
    <w:rsid w:val="00871110"/>
    <w:rsid w:val="008834BD"/>
    <w:rsid w:val="008A590E"/>
    <w:rsid w:val="00900146"/>
    <w:rsid w:val="009175B6"/>
    <w:rsid w:val="00962DDE"/>
    <w:rsid w:val="009D35ED"/>
    <w:rsid w:val="00A5136A"/>
    <w:rsid w:val="00A8277E"/>
    <w:rsid w:val="00A87E1D"/>
    <w:rsid w:val="00B206B5"/>
    <w:rsid w:val="00B549FF"/>
    <w:rsid w:val="00B62791"/>
    <w:rsid w:val="00B66980"/>
    <w:rsid w:val="00B7055C"/>
    <w:rsid w:val="00B72DA7"/>
    <w:rsid w:val="00B90229"/>
    <w:rsid w:val="00B94CD6"/>
    <w:rsid w:val="00C70DBB"/>
    <w:rsid w:val="00CE1EC9"/>
    <w:rsid w:val="00D249F3"/>
    <w:rsid w:val="00D71252"/>
    <w:rsid w:val="00D95C40"/>
    <w:rsid w:val="00D978F6"/>
    <w:rsid w:val="00DE0016"/>
    <w:rsid w:val="00DF535A"/>
    <w:rsid w:val="00E55CA2"/>
    <w:rsid w:val="00E73168"/>
    <w:rsid w:val="00F55409"/>
    <w:rsid w:val="00F8667B"/>
    <w:rsid w:val="00FB2946"/>
    <w:rsid w:val="00FB6401"/>
    <w:rsid w:val="00FC16BD"/>
    <w:rsid w:val="00FF7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409"/>
  </w:style>
  <w:style w:type="paragraph" w:styleId="1">
    <w:name w:val="heading 1"/>
    <w:basedOn w:val="a"/>
    <w:next w:val="a"/>
    <w:link w:val="10"/>
    <w:qFormat/>
    <w:rsid w:val="00D249F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color w:val="000000"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49F3"/>
    <w:rPr>
      <w:rFonts w:ascii="Arial" w:eastAsia="Times New Roman" w:hAnsi="Arial" w:cs="Arial"/>
      <w:b/>
      <w:color w:val="000000"/>
      <w:kern w:val="1"/>
      <w:sz w:val="32"/>
      <w:szCs w:val="32"/>
    </w:rPr>
  </w:style>
  <w:style w:type="paragraph" w:styleId="a3">
    <w:name w:val="Normal (Web)"/>
    <w:basedOn w:val="a"/>
    <w:rsid w:val="00D249F3"/>
    <w:pPr>
      <w:spacing w:before="100" w:beforeAutospacing="1" w:after="100" w:afterAutospacing="1" w:line="240" w:lineRule="auto"/>
    </w:pPr>
    <w:rPr>
      <w:rFonts w:ascii="Times New Roman" w:eastAsia="Times New Roman" w:hAnsi="Times New Roman" w:cs="MT Symbol"/>
      <w:color w:val="000000"/>
      <w:sz w:val="24"/>
      <w:szCs w:val="24"/>
    </w:rPr>
  </w:style>
  <w:style w:type="paragraph" w:styleId="3">
    <w:name w:val="Body Text Indent 3"/>
    <w:basedOn w:val="a"/>
    <w:link w:val="30"/>
    <w:rsid w:val="00D249F3"/>
    <w:pPr>
      <w:spacing w:after="0" w:line="240" w:lineRule="auto"/>
      <w:ind w:left="324" w:hanging="324"/>
    </w:pPr>
    <w:rPr>
      <w:rFonts w:ascii="Times New Roman" w:eastAsia="Times New Roman" w:hAnsi="Times New Roman" w:cs="MT Symbol"/>
      <w:color w:val="000000"/>
      <w:sz w:val="20"/>
      <w:szCs w:val="20"/>
    </w:rPr>
  </w:style>
  <w:style w:type="character" w:customStyle="1" w:styleId="30">
    <w:name w:val="Основной текст с отступом 3 Знак"/>
    <w:basedOn w:val="a0"/>
    <w:link w:val="3"/>
    <w:rsid w:val="00D249F3"/>
    <w:rPr>
      <w:rFonts w:ascii="Times New Roman" w:eastAsia="Times New Roman" w:hAnsi="Times New Roman" w:cs="MT Symbol"/>
      <w:color w:val="000000"/>
      <w:sz w:val="20"/>
      <w:szCs w:val="20"/>
    </w:rPr>
  </w:style>
  <w:style w:type="paragraph" w:styleId="a4">
    <w:name w:val="Body Text"/>
    <w:basedOn w:val="a"/>
    <w:link w:val="a5"/>
    <w:rsid w:val="00D249F3"/>
    <w:pPr>
      <w:spacing w:after="120" w:line="240" w:lineRule="auto"/>
    </w:pPr>
    <w:rPr>
      <w:rFonts w:ascii="Times New Roman" w:eastAsia="Times New Roman" w:hAnsi="Times New Roman" w:cs="MT Symbol"/>
      <w:color w:val="000000"/>
      <w:sz w:val="24"/>
      <w:szCs w:val="24"/>
    </w:rPr>
  </w:style>
  <w:style w:type="character" w:customStyle="1" w:styleId="a5">
    <w:name w:val="Основной текст Знак"/>
    <w:basedOn w:val="a0"/>
    <w:link w:val="a4"/>
    <w:rsid w:val="00D249F3"/>
    <w:rPr>
      <w:rFonts w:ascii="Times New Roman" w:eastAsia="Times New Roman" w:hAnsi="Times New Roman" w:cs="MT Symbol"/>
      <w:color w:val="000000"/>
      <w:sz w:val="24"/>
      <w:szCs w:val="24"/>
    </w:rPr>
  </w:style>
  <w:style w:type="paragraph" w:styleId="a6">
    <w:name w:val="Body Text Indent"/>
    <w:basedOn w:val="a"/>
    <w:link w:val="a7"/>
    <w:rsid w:val="00D249F3"/>
    <w:pPr>
      <w:spacing w:after="120" w:line="240" w:lineRule="auto"/>
      <w:ind w:left="283"/>
    </w:pPr>
    <w:rPr>
      <w:rFonts w:ascii="Times New Roman" w:eastAsia="Times New Roman" w:hAnsi="Times New Roman" w:cs="MT Symbol"/>
      <w:color w:val="000000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D249F3"/>
    <w:rPr>
      <w:rFonts w:ascii="Times New Roman" w:eastAsia="Times New Roman" w:hAnsi="Times New Roman" w:cs="MT Symbol"/>
      <w:color w:val="000000"/>
      <w:sz w:val="24"/>
      <w:szCs w:val="24"/>
    </w:rPr>
  </w:style>
  <w:style w:type="paragraph" w:customStyle="1" w:styleId="a8">
    <w:name w:val="обычный"/>
    <w:basedOn w:val="a"/>
    <w:rsid w:val="00D249F3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9">
    <w:name w:val="List Paragraph"/>
    <w:basedOn w:val="a"/>
    <w:uiPriority w:val="34"/>
    <w:qFormat/>
    <w:rsid w:val="00D249F3"/>
    <w:pPr>
      <w:ind w:left="720"/>
    </w:pPr>
    <w:rPr>
      <w:rFonts w:ascii="Calibri" w:eastAsia="Times New Roman" w:hAnsi="Calibri" w:cs="Times New Roman"/>
      <w:color w:val="000000"/>
    </w:rPr>
  </w:style>
  <w:style w:type="character" w:customStyle="1" w:styleId="submenu-table">
    <w:name w:val="submenu-table"/>
    <w:basedOn w:val="a0"/>
    <w:rsid w:val="00D249F3"/>
  </w:style>
  <w:style w:type="paragraph" w:customStyle="1" w:styleId="11">
    <w:name w:val="Обычный (веб)1"/>
    <w:basedOn w:val="a"/>
    <w:rsid w:val="00D249F3"/>
    <w:pPr>
      <w:widowControl w:val="0"/>
      <w:suppressAutoHyphens/>
      <w:spacing w:before="28" w:after="28" w:line="100" w:lineRule="atLeast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customStyle="1" w:styleId="21">
    <w:name w:val="Основной текст с отступом 21"/>
    <w:basedOn w:val="a"/>
    <w:rsid w:val="00D249F3"/>
    <w:pPr>
      <w:widowControl w:val="0"/>
      <w:tabs>
        <w:tab w:val="left" w:pos="708"/>
      </w:tabs>
      <w:suppressAutoHyphens/>
      <w:spacing w:after="120" w:line="480" w:lineRule="atLeast"/>
      <w:ind w:left="283"/>
    </w:pPr>
    <w:rPr>
      <w:rFonts w:ascii="Times New Roman" w:eastAsia="SimSun" w:hAnsi="Times New Roman" w:cs="Mangal"/>
      <w:color w:val="00000A"/>
      <w:kern w:val="1"/>
      <w:sz w:val="24"/>
      <w:szCs w:val="24"/>
      <w:lang w:eastAsia="hi-IN" w:bidi="hi-IN"/>
    </w:rPr>
  </w:style>
  <w:style w:type="paragraph" w:customStyle="1" w:styleId="12">
    <w:name w:val="Абзац списка1"/>
    <w:basedOn w:val="a"/>
    <w:rsid w:val="00D249F3"/>
    <w:pPr>
      <w:widowControl w:val="0"/>
      <w:suppressAutoHyphens/>
      <w:spacing w:after="0" w:line="240" w:lineRule="auto"/>
      <w:ind w:left="720"/>
    </w:pPr>
    <w:rPr>
      <w:rFonts w:ascii="Corbel" w:eastAsia="Corbel" w:hAnsi="Corbel" w:cs="Times New Roman"/>
      <w:kern w:val="1"/>
      <w:sz w:val="24"/>
      <w:szCs w:val="24"/>
    </w:rPr>
  </w:style>
  <w:style w:type="character" w:styleId="aa">
    <w:name w:val="Strong"/>
    <w:basedOn w:val="a0"/>
    <w:uiPriority w:val="22"/>
    <w:qFormat/>
    <w:rsid w:val="00D249F3"/>
    <w:rPr>
      <w:b/>
      <w:bCs/>
    </w:rPr>
  </w:style>
  <w:style w:type="paragraph" w:styleId="ab">
    <w:name w:val="header"/>
    <w:basedOn w:val="a"/>
    <w:link w:val="ac"/>
    <w:uiPriority w:val="99"/>
    <w:semiHidden/>
    <w:unhideWhenUsed/>
    <w:rsid w:val="002000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200014"/>
  </w:style>
  <w:style w:type="paragraph" w:styleId="ad">
    <w:name w:val="footer"/>
    <w:basedOn w:val="a"/>
    <w:link w:val="ae"/>
    <w:uiPriority w:val="99"/>
    <w:semiHidden/>
    <w:unhideWhenUsed/>
    <w:rsid w:val="002000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2000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14</Pages>
  <Words>2777</Words>
  <Characters>15833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Мария</cp:lastModifiedBy>
  <cp:revision>40</cp:revision>
  <cp:lastPrinted>2020-09-25T06:58:00Z</cp:lastPrinted>
  <dcterms:created xsi:type="dcterms:W3CDTF">2018-02-08T08:55:00Z</dcterms:created>
  <dcterms:modified xsi:type="dcterms:W3CDTF">2021-10-23T18:27:00Z</dcterms:modified>
</cp:coreProperties>
</file>