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F3" w:rsidRPr="0077774D" w:rsidRDefault="00D249F3" w:rsidP="00D95C4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774D">
        <w:rPr>
          <w:rFonts w:ascii="Times New Roman" w:hAnsi="Times New Roman" w:cs="Times New Roman"/>
          <w:sz w:val="28"/>
          <w:szCs w:val="28"/>
        </w:rPr>
        <w:t>Муниципальное  общеобразовательное учреждение</w:t>
      </w:r>
    </w:p>
    <w:p w:rsidR="00D249F3" w:rsidRPr="0077774D" w:rsidRDefault="00D249F3" w:rsidP="00D95C4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774D">
        <w:rPr>
          <w:rFonts w:ascii="Times New Roman" w:hAnsi="Times New Roman" w:cs="Times New Roman"/>
          <w:sz w:val="28"/>
          <w:szCs w:val="28"/>
        </w:rPr>
        <w:t>«Основная  школа № 50 имени Валерия Харитонова»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Утверждаю: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Директор Основной школы  № 50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D249F3" w:rsidRPr="00D95C40" w:rsidRDefault="00D249F3" w:rsidP="00D95C4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>Хворикова Е.Ю.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«____ »________________</w:t>
      </w:r>
      <w:r w:rsidR="006500DD">
        <w:rPr>
          <w:rFonts w:ascii="Times New Roman" w:hAnsi="Times New Roman" w:cs="Times New Roman"/>
          <w:sz w:val="28"/>
          <w:szCs w:val="28"/>
        </w:rPr>
        <w:t xml:space="preserve">  2021</w:t>
      </w:r>
      <w:r w:rsidRPr="00D95C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b/>
          <w:color w:val="007F00"/>
          <w:sz w:val="28"/>
          <w:szCs w:val="28"/>
        </w:rPr>
      </w:pPr>
    </w:p>
    <w:p w:rsidR="00D249F3" w:rsidRPr="0077774D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b/>
          <w:color w:val="007F00"/>
          <w:sz w:val="28"/>
          <w:szCs w:val="28"/>
        </w:rPr>
      </w:pPr>
    </w:p>
    <w:p w:rsidR="00D249F3" w:rsidRPr="00A5136A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F3" w:rsidRDefault="006500DD" w:rsidP="007777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ГОРОДСКОГО </w:t>
      </w:r>
      <w:r w:rsidR="008344B6">
        <w:rPr>
          <w:rFonts w:ascii="Times New Roman" w:hAnsi="Times New Roman" w:cs="Times New Roman"/>
          <w:sz w:val="24"/>
          <w:szCs w:val="24"/>
        </w:rPr>
        <w:t xml:space="preserve"> ОСЕННЕГО ТЕМАТИЧЕСКОГО ЛАГЕРЯ</w:t>
      </w:r>
    </w:p>
    <w:p w:rsidR="008344B6" w:rsidRPr="00D95C40" w:rsidRDefault="006500DD" w:rsidP="00777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«МОРСКОЙ КАДЕТ</w:t>
      </w:r>
      <w:r w:rsidR="008344B6">
        <w:rPr>
          <w:rFonts w:ascii="Times New Roman" w:hAnsi="Times New Roman" w:cs="Times New Roman"/>
          <w:sz w:val="24"/>
          <w:szCs w:val="24"/>
        </w:rPr>
        <w:t>»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4B6" w:rsidRPr="00D95C40" w:rsidRDefault="008344B6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A5136A" w:rsidP="00A5136A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педагог-организатор Карпова Л.В.</w:t>
      </w: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E0016" w:rsidRDefault="00DE0016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C40" w:rsidRDefault="00D95C40" w:rsidP="00D95C40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5C40" w:rsidRPr="00A5136A" w:rsidRDefault="00D95C40" w:rsidP="00A5136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5C40" w:rsidRDefault="00A5136A" w:rsidP="00A5136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5136A">
        <w:rPr>
          <w:rFonts w:ascii="Times New Roman" w:hAnsi="Times New Roman" w:cs="Times New Roman"/>
          <w:sz w:val="28"/>
          <w:szCs w:val="28"/>
        </w:rPr>
        <w:t>.Ярославль</w:t>
      </w:r>
    </w:p>
    <w:p w:rsidR="00A5136A" w:rsidRPr="00A5136A" w:rsidRDefault="006500DD" w:rsidP="00A5136A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51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49F3" w:rsidRPr="00681EEB" w:rsidRDefault="00D249F3" w:rsidP="00D95C4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D249F3" w:rsidRPr="00681EEB" w:rsidRDefault="006500DD" w:rsidP="00D95C40">
      <w:pPr>
        <w:pStyle w:val="a8"/>
        <w:spacing w:line="276" w:lineRule="auto"/>
        <w:ind w:left="720"/>
        <w:jc w:val="center"/>
        <w:rPr>
          <w:sz w:val="24"/>
          <w:szCs w:val="24"/>
        </w:rPr>
      </w:pPr>
      <w:r w:rsidRPr="00681EEB">
        <w:rPr>
          <w:b/>
          <w:bCs/>
          <w:sz w:val="24"/>
          <w:szCs w:val="24"/>
        </w:rPr>
        <w:t>«МОРСКОЙ КАДЕТ</w:t>
      </w:r>
      <w:r w:rsidR="00D249F3" w:rsidRPr="00681EEB">
        <w:rPr>
          <w:b/>
          <w:bCs/>
          <w:sz w:val="24"/>
          <w:szCs w:val="24"/>
        </w:rPr>
        <w:t>»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1. Концепция программы (принципы)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2. Информационная карта программы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3.  Пояснительная записка</w:t>
      </w:r>
    </w:p>
    <w:p w:rsidR="00DF535A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4.  Цель </w:t>
      </w:r>
      <w:r w:rsidR="00DF535A" w:rsidRPr="00681EEB">
        <w:rPr>
          <w:rFonts w:ascii="Times New Roman" w:hAnsi="Times New Roman" w:cs="Times New Roman"/>
          <w:sz w:val="24"/>
          <w:szCs w:val="24"/>
        </w:rPr>
        <w:t>результаты</w:t>
      </w:r>
    </w:p>
    <w:p w:rsidR="00B90229" w:rsidRPr="00681EEB" w:rsidRDefault="00B90229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5.  Задачи программы</w:t>
      </w:r>
    </w:p>
    <w:p w:rsidR="00B90229" w:rsidRPr="00681EEB" w:rsidRDefault="00B90229" w:rsidP="00D95C40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6. Механизм реализации программы</w:t>
      </w:r>
    </w:p>
    <w:p w:rsidR="00B90229" w:rsidRPr="00681EEB" w:rsidRDefault="00B90229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7. Кадровое обеспечение</w:t>
      </w:r>
    </w:p>
    <w:p w:rsidR="00B90229" w:rsidRPr="00681EEB" w:rsidRDefault="00B90229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8. Ожидаемые результаты</w:t>
      </w:r>
    </w:p>
    <w:p w:rsidR="00DF535A" w:rsidRPr="00681EEB" w:rsidRDefault="00DF535A" w:rsidP="00D95C40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9. Содержание и мероприятия программы летнего тематического лагеря с круглосуточным пребыванием детей «</w:t>
      </w:r>
      <w:r w:rsidR="00407A16" w:rsidRPr="00681EEB">
        <w:rPr>
          <w:rFonts w:ascii="Times New Roman" w:hAnsi="Times New Roman" w:cs="Times New Roman"/>
          <w:bCs/>
          <w:sz w:val="24"/>
          <w:szCs w:val="24"/>
        </w:rPr>
        <w:t>Морской кадет</w:t>
      </w:r>
      <w:r w:rsidRPr="00681EE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535A" w:rsidRPr="00681EEB" w:rsidRDefault="00DF535A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10. Формы и методы работы</w:t>
      </w:r>
    </w:p>
    <w:p w:rsidR="00D249F3" w:rsidRPr="00681EEB" w:rsidRDefault="00DF535A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11.Диагностика и мониторинг</w:t>
      </w:r>
      <w:r w:rsidR="00B90229"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="00D249F3" w:rsidRPr="00681EEB">
        <w:rPr>
          <w:rFonts w:ascii="Times New Roman" w:hAnsi="Times New Roman" w:cs="Times New Roman"/>
          <w:sz w:val="24"/>
          <w:szCs w:val="24"/>
        </w:rPr>
        <w:t>программы</w:t>
      </w:r>
    </w:p>
    <w:p w:rsidR="00D249F3" w:rsidRPr="00D95C40" w:rsidRDefault="00D249F3" w:rsidP="00D9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249F3" w:rsidRPr="00D95C40" w:rsidRDefault="00D249F3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F535A" w:rsidRPr="00D95C40" w:rsidRDefault="00DF535A" w:rsidP="00D95C40">
      <w:pPr>
        <w:pStyle w:val="a8"/>
        <w:spacing w:line="276" w:lineRule="auto"/>
        <w:jc w:val="both"/>
        <w:rPr>
          <w:sz w:val="28"/>
          <w:szCs w:val="28"/>
        </w:rPr>
      </w:pPr>
    </w:p>
    <w:p w:rsidR="00DE0016" w:rsidRDefault="00DE0016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D95C40" w:rsidRDefault="00D95C40" w:rsidP="00D95C40">
      <w:pPr>
        <w:pStyle w:val="a8"/>
        <w:spacing w:line="276" w:lineRule="auto"/>
        <w:jc w:val="right"/>
        <w:rPr>
          <w:sz w:val="28"/>
          <w:szCs w:val="28"/>
        </w:rPr>
      </w:pPr>
    </w:p>
    <w:p w:rsidR="00681EEB" w:rsidRDefault="00681EE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1.Концепция программы</w:t>
      </w:r>
    </w:p>
    <w:p w:rsidR="00D249F3" w:rsidRPr="00681EEB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9F3" w:rsidRPr="00681EEB" w:rsidRDefault="00D249F3" w:rsidP="00D95C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В целях повышения эффективности воспитательного процесса  и развития ученического самоуправления тематического лагеря,  для оказания помощи воспитателям в организации осуществления оперативного руководства структурным подразделением, согласно Устава кадетских классов, а также для формирования  знаний,  умений, навыков, связанных с обеспечением порядка и укреплением дисциплины во время тренировочных и практических занятий,  назначаются  командиры из числа наиболее подготовленных кадетов, имеющих отличные и хорошие результаты в учебе и дисциплине.</w:t>
      </w:r>
    </w:p>
    <w:p w:rsidR="00D249F3" w:rsidRPr="00681EEB" w:rsidRDefault="00D249F3" w:rsidP="00681E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Таким образом, тематический лагерь представляет собой  модель, которая:</w:t>
      </w:r>
    </w:p>
    <w:p w:rsidR="00681EEB" w:rsidRPr="00681EEB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формиру</w:t>
      </w:r>
      <w:r w:rsidR="00681EEB" w:rsidRPr="00681EEB">
        <w:rPr>
          <w:rFonts w:ascii="Times New Roman" w:hAnsi="Times New Roman" w:cs="Times New Roman"/>
          <w:sz w:val="24"/>
          <w:szCs w:val="24"/>
        </w:rPr>
        <w:t>ет ценностные ориентации кадет,</w:t>
      </w:r>
    </w:p>
    <w:p w:rsidR="00D249F3" w:rsidRPr="00681EEB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их развитие и самореализация, </w:t>
      </w:r>
    </w:p>
    <w:p w:rsidR="00D249F3" w:rsidRPr="00681EEB" w:rsidRDefault="00D249F3" w:rsidP="00D95C40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совершенствует </w:t>
      </w:r>
      <w:r w:rsidR="00681EEB" w:rsidRPr="00681EEB">
        <w:rPr>
          <w:rFonts w:ascii="Times New Roman" w:hAnsi="Times New Roman" w:cs="Times New Roman"/>
          <w:sz w:val="24"/>
          <w:szCs w:val="24"/>
        </w:rPr>
        <w:t xml:space="preserve"> досуг,  широкое общение кадет</w:t>
      </w:r>
      <w:r w:rsidRPr="00681EEB">
        <w:rPr>
          <w:rFonts w:ascii="Times New Roman" w:hAnsi="Times New Roman" w:cs="Times New Roman"/>
          <w:sz w:val="24"/>
          <w:szCs w:val="24"/>
        </w:rPr>
        <w:t xml:space="preserve"> и педагогов в лагере, </w:t>
      </w:r>
    </w:p>
    <w:p w:rsidR="00D249F3" w:rsidRPr="00681EEB" w:rsidRDefault="00D249F3" w:rsidP="00501A04">
      <w:pPr>
        <w:widowControl w:val="0"/>
        <w:numPr>
          <w:ilvl w:val="0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создаёт условия для раскрытия и развития индивидуальных особенностей каждого кадета.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Основные принципы программы</w:t>
      </w:r>
    </w:p>
    <w:p w:rsidR="00D249F3" w:rsidRPr="00681EEB" w:rsidRDefault="00681EEB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Программа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 тематического лагеря «</w:t>
      </w:r>
      <w:r w:rsidRPr="00681EEB">
        <w:rPr>
          <w:rFonts w:ascii="Times New Roman" w:hAnsi="Times New Roman" w:cs="Times New Roman"/>
          <w:bCs/>
          <w:sz w:val="24"/>
          <w:szCs w:val="24"/>
        </w:rPr>
        <w:t>Морской кадет</w:t>
      </w:r>
      <w:r w:rsidR="00D249F3" w:rsidRPr="00681EEB">
        <w:rPr>
          <w:rFonts w:ascii="Times New Roman" w:hAnsi="Times New Roman" w:cs="Times New Roman"/>
          <w:sz w:val="24"/>
          <w:szCs w:val="24"/>
        </w:rPr>
        <w:t>» опирается на следующие принципы:</w:t>
      </w:r>
    </w:p>
    <w:p w:rsidR="00D249F3" w:rsidRPr="00681EEB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1EEB">
        <w:rPr>
          <w:rFonts w:ascii="Times New Roman" w:hAnsi="Times New Roman"/>
          <w:b/>
          <w:bCs/>
          <w:sz w:val="24"/>
          <w:szCs w:val="24"/>
        </w:rPr>
        <w:t>Принцип гуманного отношения</w:t>
      </w:r>
      <w:r w:rsidRPr="00681EEB">
        <w:rPr>
          <w:rFonts w:ascii="Times New Roman" w:hAnsi="Times New Roman"/>
          <w:bCs/>
          <w:sz w:val="24"/>
          <w:szCs w:val="24"/>
        </w:rPr>
        <w:t xml:space="preserve"> </w:t>
      </w:r>
    </w:p>
    <w:p w:rsidR="00D249F3" w:rsidRPr="00681EEB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D249F3" w:rsidRPr="00681EEB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b/>
          <w:sz w:val="24"/>
          <w:szCs w:val="24"/>
        </w:rPr>
        <w:t xml:space="preserve">Принцип соответствия типа </w:t>
      </w:r>
      <w:r w:rsidRPr="00681EEB">
        <w:rPr>
          <w:rFonts w:ascii="Times New Roman" w:hAnsi="Times New Roman"/>
          <w:sz w:val="24"/>
          <w:szCs w:val="24"/>
        </w:rPr>
        <w:t xml:space="preserve">сотрудничества психологическим возрастным особенностям учащихся и типу ведущей деятельности результатом деятельности воспитательного характера в  лагере является сотрудничество </w:t>
      </w:r>
    </w:p>
    <w:p w:rsidR="00D249F3" w:rsidRPr="00681EEB" w:rsidRDefault="00D249F3" w:rsidP="00D95C40">
      <w:pPr>
        <w:pStyle w:val="a9"/>
        <w:tabs>
          <w:tab w:val="center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ребенка и взрослого, которое позволяет воспитаннику лагеря почувствовать себя творческой личностью.</w:t>
      </w:r>
    </w:p>
    <w:p w:rsidR="00D249F3" w:rsidRPr="00681EEB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EEB">
        <w:rPr>
          <w:rFonts w:ascii="Times New Roman" w:hAnsi="Times New Roman"/>
          <w:b/>
          <w:sz w:val="24"/>
          <w:szCs w:val="24"/>
        </w:rPr>
        <w:t xml:space="preserve">Принцип демократичности </w:t>
      </w:r>
    </w:p>
    <w:p w:rsidR="00D249F3" w:rsidRPr="00681EEB" w:rsidRDefault="00D249F3" w:rsidP="00D95C40">
      <w:pPr>
        <w:pStyle w:val="a9"/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участие всех детей  в программе  развития творческих способностей.</w:t>
      </w:r>
    </w:p>
    <w:p w:rsidR="00D249F3" w:rsidRPr="00681EEB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EEB">
        <w:rPr>
          <w:rFonts w:ascii="Times New Roman" w:hAnsi="Times New Roman"/>
          <w:b/>
          <w:sz w:val="24"/>
          <w:szCs w:val="24"/>
        </w:rPr>
        <w:t xml:space="preserve">Принцип  дифференциации  воспитания </w:t>
      </w:r>
    </w:p>
    <w:p w:rsidR="00D249F3" w:rsidRPr="00681EEB" w:rsidRDefault="00D249F3" w:rsidP="00D95C40">
      <w:pPr>
        <w:pStyle w:val="a9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дифференциация в рамках тематического лагеря предполагает:</w:t>
      </w:r>
    </w:p>
    <w:p w:rsidR="00D249F3" w:rsidRPr="00681EEB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D249F3" w:rsidRPr="00681EEB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создание возможности переключения с одного вида деятельности на другой в рамках дня;</w:t>
      </w:r>
    </w:p>
    <w:p w:rsidR="00D249F3" w:rsidRPr="00681EEB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взаимосвязь всех мероприятий в рамках тематики дня;</w:t>
      </w:r>
    </w:p>
    <w:p w:rsidR="00D249F3" w:rsidRPr="00681EEB" w:rsidRDefault="00D249F3" w:rsidP="00D95C40">
      <w:pPr>
        <w:pStyle w:val="a9"/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sz w:val="24"/>
          <w:szCs w:val="24"/>
        </w:rPr>
        <w:t>активное участие детей во всех видах деятельности.</w:t>
      </w:r>
    </w:p>
    <w:p w:rsidR="00D249F3" w:rsidRPr="00681EEB" w:rsidRDefault="00D249F3" w:rsidP="00D95C40">
      <w:pPr>
        <w:spacing w:before="28"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 xml:space="preserve"> Принцип  творческой индивидуальности</w:t>
      </w:r>
      <w:r w:rsidRPr="00681EE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0016" w:rsidRPr="00681EEB" w:rsidRDefault="00D249F3" w:rsidP="00D95C40">
      <w:pPr>
        <w:spacing w:before="28"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индивидуальный подход к учащемуся, для раскрытия творческих способностей, который в  полной мере реализует и разв</w:t>
      </w:r>
      <w:r w:rsidR="00D95C40" w:rsidRPr="00681EEB">
        <w:rPr>
          <w:rFonts w:ascii="Times New Roman" w:hAnsi="Times New Roman" w:cs="Times New Roman"/>
          <w:sz w:val="24"/>
          <w:szCs w:val="24"/>
        </w:rPr>
        <w:t>ивает свой творческий потенциал</w:t>
      </w:r>
    </w:p>
    <w:p w:rsidR="00200014" w:rsidRPr="00681EEB" w:rsidRDefault="00681EEB" w:rsidP="00681EE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tbl>
      <w:tblPr>
        <w:tblpPr w:leftFromText="180" w:rightFromText="180" w:vertAnchor="text" w:horzAnchor="margin" w:tblpXSpec="center" w:tblpY="122"/>
        <w:tblW w:w="10491" w:type="dxa"/>
        <w:tblLayout w:type="fixed"/>
        <w:tblLook w:val="0000"/>
      </w:tblPr>
      <w:tblGrid>
        <w:gridCol w:w="568"/>
        <w:gridCol w:w="3686"/>
        <w:gridCol w:w="6237"/>
      </w:tblGrid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Номинация, в которой заявлена программа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Тематический лагерь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Полное название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="006500DD"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>МОРСКОЙ КАДЕТ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501A04" w:rsidRPr="00681EEB">
              <w:rPr>
                <w:rFonts w:ascii="Times New Roman" w:hAnsi="Times New Roman" w:cs="Times New Roman"/>
                <w:sz w:val="24"/>
                <w:szCs w:val="24"/>
              </w:rPr>
              <w:t>условий для полноценного отдыха и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оздоровления детей, развития интеллектуальн</w:t>
            </w:r>
            <w:r w:rsidR="00501A04"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ой и физической активной личности, путем реализации 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A04" w:rsidRPr="00681EEB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1A04" w:rsidRPr="00681E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военно-патриотической, спортивно-оздоровительной направленности, развитие кадетского движения.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681EE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82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="00B62791" w:rsidRPr="00681EEB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кадет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выработки специальных профессиональных знаний, навыков и умений, необходимых будущему защитнику Отечества;</w:t>
            </w:r>
          </w:p>
          <w:p w:rsidR="007D53F3" w:rsidRPr="00681EEB" w:rsidRDefault="007D53F3" w:rsidP="00681EEB">
            <w:pPr>
              <w:pStyle w:val="a4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82"/>
                <w:tab w:val="left" w:pos="819"/>
              </w:tabs>
              <w:suppressAutoHyphens/>
              <w:spacing w:after="0" w:line="276" w:lineRule="auto"/>
              <w:ind w:left="0" w:firstLine="0"/>
              <w:jc w:val="both"/>
              <w:rPr>
                <w:rFonts w:cs="Times New Roman"/>
              </w:rPr>
            </w:pPr>
            <w:r w:rsidRPr="00681EEB">
              <w:rPr>
                <w:rFonts w:cs="Times New Roman"/>
              </w:rPr>
              <w:t xml:space="preserve"> содействие развитию патриотических каче</w:t>
            </w:r>
            <w:r w:rsidR="00681EEB" w:rsidRPr="00681EEB">
              <w:rPr>
                <w:rFonts w:cs="Times New Roman"/>
              </w:rPr>
              <w:t>ств личности учащегося, его ува</w:t>
            </w:r>
            <w:r w:rsidRPr="00681EEB">
              <w:rPr>
                <w:rFonts w:cs="Times New Roman"/>
              </w:rPr>
              <w:t>жения к культурному и историческому прошлому России, родного края;</w:t>
            </w:r>
          </w:p>
          <w:p w:rsidR="007D53F3" w:rsidRPr="00681EEB" w:rsidRDefault="007D53F3" w:rsidP="00681EE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82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воспитание высокой социально</w:t>
            </w:r>
            <w:r w:rsidR="00681EEB" w:rsidRPr="00681EEB">
              <w:rPr>
                <w:rFonts w:ascii="Times New Roman" w:hAnsi="Times New Roman" w:cs="Times New Roman"/>
                <w:sz w:val="24"/>
                <w:szCs w:val="24"/>
              </w:rPr>
              <w:t>й активности, гражданской ответ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ственности, духовности, нравственных ценностей учащихся;</w:t>
            </w:r>
          </w:p>
          <w:p w:rsidR="007D53F3" w:rsidRPr="00681EEB" w:rsidRDefault="007D53F3" w:rsidP="00681EEB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0"/>
                <w:tab w:val="left" w:pos="282"/>
              </w:tabs>
              <w:suppressAutoHyphens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работы по формированию</w:t>
            </w:r>
            <w:r w:rsidR="00B62791"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 здорового образа жизни кадет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и негативн</w:t>
            </w:r>
            <w:r w:rsidR="00681EEB" w:rsidRPr="00681EEB">
              <w:rPr>
                <w:rFonts w:ascii="Times New Roman" w:hAnsi="Times New Roman" w:cs="Times New Roman"/>
                <w:sz w:val="24"/>
                <w:szCs w:val="24"/>
              </w:rPr>
              <w:t>ого отношения к вредным и пагуб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ным для здоровья привычкам;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Оздоровительное, интеллектуальное, патриотическое, спортивно</w:t>
            </w:r>
            <w:r w:rsidR="00814297"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досуговое, творческое,  нравственное.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Заявление от родителей (законных представителей)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6500DD" w:rsidP="00681EEB">
            <w:pPr>
              <w:spacing w:before="28"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>29.10.2021-03.11.2021</w:t>
            </w:r>
            <w:r w:rsidR="007D53F3"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Тип лагеря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6500DD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Городской </w:t>
            </w:r>
            <w:r w:rsidR="00501A04"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осенний</w:t>
            </w:r>
            <w:r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тематический лагерь с </w:t>
            </w:r>
            <w:r w:rsidR="007D53F3"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дневным </w:t>
            </w:r>
            <w:r w:rsidR="007D53F3" w:rsidRPr="00681EEB">
              <w:rPr>
                <w:rFonts w:ascii="Times New Roman" w:hAnsi="Times New Roman" w:cs="Times New Roman"/>
                <w:bCs/>
                <w:sz w:val="24"/>
                <w:szCs w:val="24"/>
              </w:rPr>
              <w:t>пребыванием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 проведения лагеря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6500DD" w:rsidP="003F2706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МОУ ОШ № 46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бюджетных средств, средств родителей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контроля за исполнением </w:t>
            </w:r>
            <w:r w:rsidR="00814297"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наблюдение, диагностика результативности (в соответствии с задачами). 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12.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Почтовый адрес организации. </w:t>
            </w:r>
          </w:p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>авторов 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681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150020 г. Ярославль проспект Авиаторов д. 37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Ф.И.О. руководителя организации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Хворикова Елена Юрьевна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Телефон, факс с указанием кода населенного пункта.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 .тел./факс  4852-24-20-27</w:t>
            </w: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681E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Авторы программы.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 Карпова Л.В.</w:t>
            </w:r>
          </w:p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F3" w:rsidRPr="00681EEB" w:rsidTr="006876A2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D95C40">
            <w:pPr>
              <w:spacing w:before="28"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</w:pPr>
            <w:r w:rsidRPr="00681EEB">
              <w:t xml:space="preserve">закрепление на практике полученных во время учебного процесса знаний и навыков по военно-прикладным дисциплинам, спорту. 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</w:pPr>
            <w:r w:rsidRPr="00681EEB">
              <w:t>формирование позитивной мотивации на предстоящую четверть, через активный отдых и оздоровление в период лагерной смены.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</w:pPr>
            <w:r w:rsidRPr="00681EEB">
              <w:t>самореализация и саморазвитие детей в процессе участия в жизни лагеря, формирование личностных качеств, коммуникативных  навыков.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  <w:rPr>
                <w:b/>
                <w:bCs/>
              </w:rPr>
            </w:pPr>
            <w:r w:rsidRPr="00681EEB">
              <w:t xml:space="preserve">повышение имиджа образовательного учреждения,  привлекательности кадетского образования для обучающихся и родителей. 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  <w:rPr>
                <w:b/>
                <w:bCs/>
              </w:rPr>
            </w:pPr>
            <w:r w:rsidRPr="00681EEB">
              <w:t>укрепление здоровья детей.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  <w:rPr>
                <w:b/>
                <w:bCs/>
              </w:rPr>
            </w:pPr>
            <w:r w:rsidRPr="00681EEB">
              <w:t>расширение социального опыта.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  <w:rPr>
                <w:b/>
                <w:bCs/>
              </w:rPr>
            </w:pPr>
            <w:r w:rsidRPr="00681EEB">
              <w:t>формирование коммуникативных умений, основы правильного поведения, общения, культуры, досуга.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  <w:rPr>
                <w:b/>
                <w:bCs/>
              </w:rPr>
            </w:pPr>
            <w:r w:rsidRPr="00681EEB">
              <w:t>вырабатывание навыков ручного и общественно-полезного труда.</w:t>
            </w:r>
          </w:p>
          <w:p w:rsidR="007D53F3" w:rsidRPr="00681EEB" w:rsidRDefault="007D53F3" w:rsidP="00681EEB">
            <w:pPr>
              <w:pStyle w:val="11"/>
              <w:numPr>
                <w:ilvl w:val="0"/>
                <w:numId w:val="12"/>
              </w:numPr>
              <w:tabs>
                <w:tab w:val="left" w:pos="282"/>
              </w:tabs>
              <w:spacing w:after="0" w:line="276" w:lineRule="auto"/>
              <w:ind w:left="0" w:firstLine="0"/>
              <w:jc w:val="both"/>
              <w:rPr>
                <w:b/>
                <w:bCs/>
              </w:rPr>
            </w:pPr>
            <w:r w:rsidRPr="00681EEB">
              <w:t>формирование осознанного отношения к себе, как к части окружающего мира</w:t>
            </w:r>
          </w:p>
        </w:tc>
      </w:tr>
    </w:tbl>
    <w:p w:rsidR="00D249F3" w:rsidRPr="00681EEB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EEB" w:rsidRDefault="00681E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249F3" w:rsidRPr="00681EEB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lastRenderedPageBreak/>
        <w:t>2.Информационная карта про</w:t>
      </w:r>
      <w:r w:rsidR="00681EEB">
        <w:rPr>
          <w:rFonts w:ascii="Times New Roman" w:hAnsi="Times New Roman" w:cs="Times New Roman"/>
          <w:b/>
          <w:bCs/>
          <w:sz w:val="24"/>
          <w:szCs w:val="24"/>
        </w:rPr>
        <w:t>граммы</w:t>
      </w:r>
    </w:p>
    <w:p w:rsidR="008834BD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681EEB">
        <w:rPr>
          <w:rFonts w:ascii="Times New Roman" w:hAnsi="Times New Roman" w:cs="Times New Roman"/>
          <w:sz w:val="24"/>
          <w:szCs w:val="24"/>
        </w:rPr>
        <w:br/>
      </w:r>
      <w:r w:rsidR="00FB6401" w:rsidRPr="00681EEB">
        <w:rPr>
          <w:rFonts w:ascii="Times New Roman" w:hAnsi="Times New Roman" w:cs="Times New Roman"/>
          <w:sz w:val="24"/>
          <w:szCs w:val="24"/>
        </w:rPr>
        <w:t xml:space="preserve">     С  1 сентября  2013</w:t>
      </w:r>
      <w:r w:rsidRPr="00681EEB">
        <w:rPr>
          <w:rFonts w:ascii="Times New Roman" w:hAnsi="Times New Roman" w:cs="Times New Roman"/>
          <w:sz w:val="24"/>
          <w:szCs w:val="24"/>
        </w:rPr>
        <w:t xml:space="preserve"> учебного года в МОУ основной школе № 50 открыты  кадетские классы морской направленности, основной целью которых является: воспитание у учащихся чувства патриотизма,  долга,  чести и достоинства, любви к флотской профессии, формированию устойчивых моральных и нравственных убеждений, высокой культуры, пропаганды лучших традиций Российского флота. Обеспечение в получении кадетами основного  общего образования в пределах государственных образовательных стандартов. </w:t>
      </w:r>
      <w:r w:rsidRPr="00681EEB">
        <w:rPr>
          <w:rFonts w:ascii="Times New Roman" w:hAnsi="Times New Roman" w:cs="Times New Roman"/>
          <w:sz w:val="24"/>
          <w:szCs w:val="24"/>
        </w:rPr>
        <w:br/>
        <w:t>В кадетских классах обучаются школьники, желающие получить качественное образование, реализовать свои спортивные и творческие способности.</w:t>
      </w:r>
    </w:p>
    <w:p w:rsidR="00DE0016" w:rsidRPr="00681EEB" w:rsidRDefault="008834BD" w:rsidP="00D9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 2018-2019 уч</w:t>
      </w:r>
      <w:r w:rsidR="0007736B" w:rsidRPr="00681EEB">
        <w:rPr>
          <w:rFonts w:ascii="Times New Roman" w:hAnsi="Times New Roman" w:cs="Times New Roman"/>
          <w:sz w:val="24"/>
          <w:szCs w:val="24"/>
        </w:rPr>
        <w:t>ебного года в школе начиная с 1, открыты кадетские классы.</w:t>
      </w:r>
      <w:r w:rsidR="003F2706" w:rsidRPr="00681EEB">
        <w:rPr>
          <w:rFonts w:ascii="Times New Roman" w:hAnsi="Times New Roman" w:cs="Times New Roman"/>
          <w:sz w:val="24"/>
          <w:szCs w:val="24"/>
        </w:rPr>
        <w:br/>
        <w:t xml:space="preserve">     осенний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 тематический лагерь организуется с целью поддержки  кадетского движения. Это хороший способ закрепить  знания и навыки, полученные на занятиях по дополнительной общеобразовательной программе «Морской кадет», которая реализуется в течение учебного года.</w:t>
      </w:r>
    </w:p>
    <w:p w:rsidR="00C70DBB" w:rsidRPr="00681EEB" w:rsidRDefault="00D249F3" w:rsidP="00D9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   Программа тематического лагеря «</w:t>
      </w:r>
      <w:r w:rsidR="006500DD" w:rsidRPr="00681EEB">
        <w:rPr>
          <w:rFonts w:ascii="Times New Roman" w:hAnsi="Times New Roman" w:cs="Times New Roman"/>
          <w:bCs/>
          <w:sz w:val="24"/>
          <w:szCs w:val="24"/>
        </w:rPr>
        <w:t>Морской кадет</w:t>
      </w:r>
      <w:r w:rsidRPr="00681EEB">
        <w:rPr>
          <w:rFonts w:ascii="Times New Roman" w:hAnsi="Times New Roman" w:cs="Times New Roman"/>
          <w:sz w:val="24"/>
          <w:szCs w:val="24"/>
        </w:rPr>
        <w:t>» направлена на пробужден</w:t>
      </w:r>
      <w:r w:rsidR="00FB6401" w:rsidRPr="00681EEB">
        <w:rPr>
          <w:rFonts w:ascii="Times New Roman" w:hAnsi="Times New Roman" w:cs="Times New Roman"/>
          <w:sz w:val="24"/>
          <w:szCs w:val="24"/>
        </w:rPr>
        <w:t>ие интереса к истории  кадет</w:t>
      </w:r>
      <w:r w:rsidRPr="00681EEB">
        <w:rPr>
          <w:rFonts w:ascii="Times New Roman" w:hAnsi="Times New Roman" w:cs="Times New Roman"/>
          <w:sz w:val="24"/>
          <w:szCs w:val="24"/>
        </w:rPr>
        <w:t xml:space="preserve"> в России,  уважительное отношение к его историческим ценностям, на ознакомление с курсом выживания. 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Программа направлена на обучение военно-прикладным видам,  развитие творческих способностей детей, а так же на патриотическое, нравственное воспитание,  на содержательное общение и межличностные отношения в разновозрастном коллективе  кадетов.</w:t>
      </w:r>
    </w:p>
    <w:p w:rsidR="00D249F3" w:rsidRPr="00681EEB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Приоритеты отдаются  духовно – нравственному, спортивно – оздоровительному и творческому направлениям. </w:t>
      </w:r>
    </w:p>
    <w:p w:rsidR="00D249F3" w:rsidRPr="00681EEB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В программу включены  познавательные викторины об истории Родины, области, родного города. Занятия по такелажным работам, стрелковой, общевойсковой, общей физической, начальной во</w:t>
      </w:r>
      <w:r w:rsidR="003D44F0" w:rsidRPr="00681EEB">
        <w:rPr>
          <w:rFonts w:ascii="Times New Roman" w:hAnsi="Times New Roman" w:cs="Times New Roman"/>
          <w:sz w:val="24"/>
          <w:szCs w:val="24"/>
        </w:rPr>
        <w:t xml:space="preserve">енной  подготовкам, </w:t>
      </w:r>
      <w:r w:rsidRPr="00681EEB">
        <w:rPr>
          <w:rFonts w:ascii="Times New Roman" w:hAnsi="Times New Roman" w:cs="Times New Roman"/>
          <w:sz w:val="24"/>
          <w:szCs w:val="24"/>
        </w:rPr>
        <w:t xml:space="preserve">   </w:t>
      </w:r>
      <w:r w:rsidR="003D44F0" w:rsidRPr="00681EEB">
        <w:rPr>
          <w:rFonts w:ascii="Times New Roman" w:hAnsi="Times New Roman" w:cs="Times New Roman"/>
          <w:sz w:val="24"/>
          <w:szCs w:val="24"/>
        </w:rPr>
        <w:t>спортивные  соревнования, выход в театр, выездная экскурсия в г.Москва-Музей Боевой Славы (Поклонная гора).</w:t>
      </w:r>
      <w:r w:rsidRPr="00681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5C40" w:rsidRPr="00681EEB" w:rsidRDefault="00D95C40" w:rsidP="00D95C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3.Пояснительная записка</w:t>
      </w:r>
    </w:p>
    <w:p w:rsidR="00D249F3" w:rsidRPr="00681EEB" w:rsidRDefault="00D249F3" w:rsidP="00D95C40">
      <w:pPr>
        <w:pStyle w:val="a6"/>
        <w:spacing w:after="0" w:line="276" w:lineRule="auto"/>
        <w:jc w:val="both"/>
        <w:rPr>
          <w:rFonts w:cs="Times New Roman"/>
        </w:rPr>
      </w:pPr>
      <w:r w:rsidRPr="00681EEB">
        <w:rPr>
          <w:rFonts w:cs="Times New Roman"/>
        </w:rPr>
        <w:t>«В воспитании нет каникул» - эта педагогическая формула стала правилом для организаторов каникулярных дней и отдыха школьников.</w:t>
      </w:r>
    </w:p>
    <w:p w:rsidR="00D249F3" w:rsidRPr="00681EEB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Специфика воспитательной работы в летнее время заключается в том, что в этот момент педагоги могут уделять гораздо больше внимания творческой, нравственной, спортивной и организаторской деятельности, расширяя тем самым кругозор ребёнка.</w:t>
      </w:r>
    </w:p>
    <w:p w:rsidR="00DE0016" w:rsidRPr="00681EEB" w:rsidRDefault="00D249F3" w:rsidP="00D95C4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К числу важных условий воспитания детей во время  каникул относится природная и социальная среда – всё то, что окружает ребёнка во время отдыха. Поэтому не стоит забывать о духовно – нравственном и гражданско-патриотическом воспитании школьников, о бережном отношении к окружающему миру, о чутком отношении к своим родным местам. Изучение истории  родного города, края, исторических мест своей  малой родины не в школьном кабинете, а во время каникул,  играют немаловажную роль</w:t>
      </w:r>
      <w:r w:rsidR="008834BD" w:rsidRPr="00681EEB">
        <w:rPr>
          <w:rFonts w:ascii="Times New Roman" w:hAnsi="Times New Roman" w:cs="Times New Roman"/>
          <w:sz w:val="24"/>
          <w:szCs w:val="24"/>
        </w:rPr>
        <w:t xml:space="preserve">  </w:t>
      </w:r>
      <w:r w:rsidRPr="0068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F3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р</w:t>
      </w:r>
      <w:r w:rsidR="008834BD" w:rsidRPr="00681EEB">
        <w:rPr>
          <w:rFonts w:ascii="Times New Roman" w:hAnsi="Times New Roman" w:cs="Times New Roman"/>
          <w:sz w:val="24"/>
          <w:szCs w:val="24"/>
        </w:rPr>
        <w:t>азвития и  воспитания</w:t>
      </w:r>
      <w:r w:rsidRPr="00681EEB">
        <w:rPr>
          <w:rFonts w:ascii="Times New Roman" w:hAnsi="Times New Roman" w:cs="Times New Roman"/>
          <w:sz w:val="24"/>
          <w:szCs w:val="24"/>
        </w:rPr>
        <w:t xml:space="preserve"> детей. Через материал, изучаемый с учащимися можно воспитывать нравственные, патриотические чувства к Отечеству, родному городу, школе, окружающей среде. </w:t>
      </w:r>
    </w:p>
    <w:p w:rsidR="00681EEB" w:rsidRPr="00681EEB" w:rsidRDefault="00681EEB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4.Цель программы: 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Организация полезной занятости детей и </w:t>
      </w:r>
      <w:r w:rsidR="00241763" w:rsidRPr="00681EEB">
        <w:rPr>
          <w:rFonts w:ascii="Times New Roman" w:hAnsi="Times New Roman" w:cs="Times New Roman"/>
          <w:sz w:val="24"/>
          <w:szCs w:val="24"/>
        </w:rPr>
        <w:t>подростков в каникулярное время</w:t>
      </w:r>
      <w:r w:rsidRPr="00681EEB">
        <w:rPr>
          <w:rFonts w:ascii="Times New Roman" w:hAnsi="Times New Roman" w:cs="Times New Roman"/>
          <w:sz w:val="24"/>
          <w:szCs w:val="24"/>
        </w:rPr>
        <w:t>, приобре</w:t>
      </w:r>
      <w:r w:rsidR="00241763" w:rsidRPr="00681EEB">
        <w:rPr>
          <w:rFonts w:ascii="Times New Roman" w:hAnsi="Times New Roman" w:cs="Times New Roman"/>
          <w:sz w:val="24"/>
          <w:szCs w:val="24"/>
        </w:rPr>
        <w:t xml:space="preserve">тение знаний и умений </w:t>
      </w:r>
      <w:r w:rsidRPr="00681EEB">
        <w:rPr>
          <w:rFonts w:ascii="Times New Roman" w:hAnsi="Times New Roman" w:cs="Times New Roman"/>
          <w:sz w:val="24"/>
          <w:szCs w:val="24"/>
        </w:rPr>
        <w:t xml:space="preserve"> по программам военно-патриотической, спортивно-оздоровительной направленности, развитие кадетского движения в  городе.</w:t>
      </w:r>
    </w:p>
    <w:p w:rsidR="00D249F3" w:rsidRPr="00681EEB" w:rsidRDefault="00D249F3" w:rsidP="00681EEB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5.Задачи:</w:t>
      </w:r>
      <w:r w:rsidRPr="00681EEB">
        <w:rPr>
          <w:rFonts w:ascii="Times New Roman" w:hAnsi="Times New Roman" w:cs="Times New Roman"/>
          <w:sz w:val="24"/>
          <w:szCs w:val="24"/>
        </w:rPr>
        <w:br/>
      </w:r>
      <w:r w:rsidRPr="00681EEB">
        <w:rPr>
          <w:rFonts w:ascii="Times New Roman" w:hAnsi="Times New Roman" w:cs="Times New Roman"/>
          <w:b/>
          <w:i/>
          <w:iCs/>
          <w:sz w:val="24"/>
          <w:szCs w:val="24"/>
        </w:rPr>
        <w:t>-  Образовательные</w:t>
      </w:r>
      <w:r w:rsidRPr="00681EEB">
        <w:rPr>
          <w:rFonts w:ascii="Times New Roman" w:hAnsi="Times New Roman" w:cs="Times New Roman"/>
          <w:b/>
          <w:sz w:val="24"/>
          <w:szCs w:val="24"/>
        </w:rPr>
        <w:t>:</w:t>
      </w:r>
      <w:r w:rsidRPr="00681EEB">
        <w:rPr>
          <w:rFonts w:ascii="Times New Roman" w:hAnsi="Times New Roman" w:cs="Times New Roman"/>
          <w:sz w:val="24"/>
          <w:szCs w:val="24"/>
        </w:rPr>
        <w:br/>
        <w:t>-стимулировать учащихся к постоянному пополнению знаний по военно-прикладным дисциплинам, истории родного края;</w:t>
      </w:r>
      <w:r w:rsidRPr="00681EEB">
        <w:rPr>
          <w:rFonts w:ascii="Times New Roman" w:hAnsi="Times New Roman" w:cs="Times New Roman"/>
          <w:sz w:val="24"/>
          <w:szCs w:val="24"/>
        </w:rPr>
        <w:br/>
        <w:t>- помочь осознать, что человек - это часть общества, от его действий и поступков во многом зависит благополучие общества, правопорядок в нем;</w:t>
      </w:r>
      <w:r w:rsidRPr="00681EEB">
        <w:rPr>
          <w:rFonts w:ascii="Times New Roman" w:hAnsi="Times New Roman" w:cs="Times New Roman"/>
          <w:sz w:val="24"/>
          <w:szCs w:val="24"/>
        </w:rPr>
        <w:br/>
      </w:r>
      <w:r w:rsidRPr="00681EEB">
        <w:rPr>
          <w:rFonts w:ascii="Times New Roman" w:hAnsi="Times New Roman" w:cs="Times New Roman"/>
          <w:b/>
          <w:i/>
          <w:iCs/>
          <w:sz w:val="24"/>
          <w:szCs w:val="24"/>
        </w:rPr>
        <w:t>-  Развивающие:</w:t>
      </w:r>
      <w:r w:rsidRPr="00681EEB">
        <w:rPr>
          <w:rFonts w:ascii="Times New Roman" w:hAnsi="Times New Roman" w:cs="Times New Roman"/>
          <w:b/>
          <w:sz w:val="24"/>
          <w:szCs w:val="24"/>
        </w:rPr>
        <w:br/>
      </w:r>
      <w:r w:rsidRPr="00681EEB">
        <w:rPr>
          <w:rFonts w:ascii="Times New Roman" w:hAnsi="Times New Roman" w:cs="Times New Roman"/>
          <w:sz w:val="24"/>
          <w:szCs w:val="24"/>
        </w:rPr>
        <w:t>- способствовать развитию творческого мышления, коммуникативных навыков.</w:t>
      </w:r>
      <w:r w:rsidRPr="00681EEB">
        <w:rPr>
          <w:rFonts w:ascii="Times New Roman" w:hAnsi="Times New Roman" w:cs="Times New Roman"/>
          <w:sz w:val="24"/>
          <w:szCs w:val="24"/>
        </w:rPr>
        <w:br/>
        <w:t>-  развить двигательные, физические умения и навыки.</w:t>
      </w:r>
      <w:r w:rsidRPr="00681EEB">
        <w:rPr>
          <w:rFonts w:ascii="Times New Roman" w:hAnsi="Times New Roman" w:cs="Times New Roman"/>
          <w:sz w:val="24"/>
          <w:szCs w:val="24"/>
        </w:rPr>
        <w:br/>
      </w:r>
      <w:r w:rsidRPr="00681EEB">
        <w:rPr>
          <w:rFonts w:ascii="Times New Roman" w:hAnsi="Times New Roman" w:cs="Times New Roman"/>
          <w:b/>
          <w:i/>
          <w:iCs/>
          <w:sz w:val="24"/>
          <w:szCs w:val="24"/>
        </w:rPr>
        <w:t>-  Воспитательные:</w:t>
      </w:r>
      <w:r w:rsidRPr="00681EEB">
        <w:rPr>
          <w:rFonts w:ascii="Times New Roman" w:hAnsi="Times New Roman" w:cs="Times New Roman"/>
          <w:b/>
          <w:sz w:val="24"/>
          <w:szCs w:val="24"/>
        </w:rPr>
        <w:br/>
      </w:r>
      <w:r w:rsidRPr="00681EEB">
        <w:rPr>
          <w:rFonts w:ascii="Times New Roman" w:hAnsi="Times New Roman" w:cs="Times New Roman"/>
          <w:sz w:val="24"/>
          <w:szCs w:val="24"/>
        </w:rPr>
        <w:t>- воспитание гражданского мировоззрения, патриотизма,</w:t>
      </w:r>
      <w:r w:rsidRPr="00681EEB">
        <w:rPr>
          <w:rFonts w:ascii="Times New Roman" w:hAnsi="Times New Roman" w:cs="Times New Roman"/>
          <w:sz w:val="24"/>
          <w:szCs w:val="24"/>
        </w:rPr>
        <w:br/>
        <w:t>- воспитание чувства коллективизма, сопричастн</w:t>
      </w:r>
      <w:r w:rsidR="00F352F2">
        <w:rPr>
          <w:rFonts w:ascii="Times New Roman" w:hAnsi="Times New Roman" w:cs="Times New Roman"/>
          <w:sz w:val="24"/>
          <w:szCs w:val="24"/>
        </w:rPr>
        <w:t xml:space="preserve">ости и ответственности за </w:t>
      </w:r>
      <w:r w:rsidRPr="00681EEB">
        <w:rPr>
          <w:rFonts w:ascii="Times New Roman" w:hAnsi="Times New Roman" w:cs="Times New Roman"/>
          <w:sz w:val="24"/>
          <w:szCs w:val="24"/>
        </w:rPr>
        <w:t>происходящие события.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Программа создана с учетом следующ</w:t>
      </w:r>
      <w:r w:rsidR="00F352F2">
        <w:rPr>
          <w:rFonts w:ascii="Times New Roman" w:hAnsi="Times New Roman" w:cs="Times New Roman"/>
          <w:b/>
          <w:sz w:val="24"/>
          <w:szCs w:val="24"/>
        </w:rPr>
        <w:t xml:space="preserve">их нормативно-правовых </w:t>
      </w:r>
      <w:r w:rsidRPr="00681EEB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D249F3" w:rsidRPr="00681EEB" w:rsidRDefault="00D249F3" w:rsidP="00F352F2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Конвенции</w:t>
      </w:r>
      <w:r w:rsidR="00C70DBB"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sz w:val="24"/>
          <w:szCs w:val="24"/>
        </w:rPr>
        <w:t xml:space="preserve"> ООН о правах ребенка</w:t>
      </w:r>
    </w:p>
    <w:p w:rsidR="00D249F3" w:rsidRPr="00681EEB" w:rsidRDefault="00D249F3" w:rsidP="00F352F2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Законом РФ «Об образовании»</w:t>
      </w:r>
    </w:p>
    <w:p w:rsidR="00D249F3" w:rsidRPr="00F352F2" w:rsidRDefault="00D249F3" w:rsidP="00F352F2">
      <w:pPr>
        <w:pStyle w:val="a9"/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352F2">
        <w:rPr>
          <w:rFonts w:ascii="Times New Roman" w:hAnsi="Times New Roman"/>
          <w:sz w:val="24"/>
          <w:szCs w:val="24"/>
        </w:rPr>
        <w:t>Нормативно-правовое обеспечение про</w:t>
      </w:r>
      <w:r w:rsidR="00F352F2" w:rsidRPr="00F352F2">
        <w:rPr>
          <w:rFonts w:ascii="Times New Roman" w:hAnsi="Times New Roman"/>
          <w:sz w:val="24"/>
          <w:szCs w:val="24"/>
        </w:rPr>
        <w:t>граммы включает в себя Устав основной школы №50</w:t>
      </w:r>
      <w:r w:rsidRPr="00F352F2">
        <w:rPr>
          <w:rFonts w:ascii="Times New Roman" w:hAnsi="Times New Roman"/>
          <w:sz w:val="24"/>
          <w:szCs w:val="24"/>
        </w:rPr>
        <w:t>; санитарно-эпидемиологическое заключение о соответствии государственным санитарно-эпидемиологическим правилам и стандартам; лицензия на осуществление медицинской деятельности; акт приемки открытия лагеря; приказы о назначении сотрудников лагеря; должностные обязанности сотрудников лагеря; нормативно - правовая документация по ТБ, ПБ, ГО и ЧС; списки детей, сведения о детях, медицинские кадры.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D249F3" w:rsidRPr="00681EEB" w:rsidRDefault="003F2706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Подготовительный (октябрь</w:t>
      </w:r>
      <w:r w:rsidR="00D249F3" w:rsidRPr="00681EE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Создание организационного комитета, отвечающего за подготовку и проведение лагеря.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Установление контактов с организациями партнерами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Разработка и подготовка мероприятий программы лагеря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Формирование кадрового состава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Разработка и распространение Положения о проведении лагеря среди потенциальных участников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Организация информационной поддержки на сайте ОШ № 50 имение Валерия Харитонова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Прием заявок на участие и формирование контингента учащихся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 этап – </w:t>
      </w:r>
      <w:r w:rsidR="003F2706" w:rsidRPr="00681EEB">
        <w:rPr>
          <w:rFonts w:ascii="Times New Roman" w:hAnsi="Times New Roman" w:cs="Times New Roman"/>
          <w:b/>
          <w:sz w:val="24"/>
          <w:szCs w:val="24"/>
        </w:rPr>
        <w:t>практический (ноябрь</w:t>
      </w:r>
      <w:r w:rsidRPr="00681EEB">
        <w:rPr>
          <w:rFonts w:ascii="Times New Roman" w:hAnsi="Times New Roman" w:cs="Times New Roman"/>
          <w:b/>
          <w:sz w:val="24"/>
          <w:szCs w:val="24"/>
        </w:rPr>
        <w:t>)</w:t>
      </w:r>
      <w:r w:rsidRPr="0068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Апробация и совершенствование модели посредством изучения влияния сюжетно-ролевой игры на мотивацию учащихся  к предлагаемому виду деятельности, а также выявления возникновения возможных рисков в процессе погружения модели.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Заключительный этап - а</w:t>
      </w:r>
      <w:r w:rsidR="003F2706" w:rsidRPr="00681EEB">
        <w:rPr>
          <w:rFonts w:ascii="Times New Roman" w:hAnsi="Times New Roman" w:cs="Times New Roman"/>
          <w:b/>
          <w:sz w:val="24"/>
          <w:szCs w:val="24"/>
        </w:rPr>
        <w:t>налитический (декабрь</w:t>
      </w:r>
      <w:r w:rsidRPr="00681EEB">
        <w:rPr>
          <w:rFonts w:ascii="Times New Roman" w:hAnsi="Times New Roman" w:cs="Times New Roman"/>
          <w:b/>
          <w:sz w:val="24"/>
          <w:szCs w:val="24"/>
        </w:rPr>
        <w:t>)</w:t>
      </w:r>
      <w:r w:rsidRPr="00681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9F3" w:rsidRPr="00681EEB" w:rsidRDefault="00D249F3" w:rsidP="00D95C4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Включает в себя анализ деятельности в ходе реализации программы. Проведение «круглого стола» организаторов лагеря и руководителей данной программы.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Тип лагеря</w:t>
      </w:r>
      <w:r w:rsidR="009175B6"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sz w:val="24"/>
          <w:szCs w:val="24"/>
        </w:rPr>
        <w:t xml:space="preserve"> на базе которого реализуется программа</w:t>
      </w:r>
      <w:r w:rsidR="009175B6"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="006500DD" w:rsidRPr="00681EEB">
        <w:rPr>
          <w:rFonts w:ascii="Times New Roman" w:hAnsi="Times New Roman" w:cs="Times New Roman"/>
          <w:sz w:val="24"/>
          <w:szCs w:val="24"/>
        </w:rPr>
        <w:t>–лагерь с дневным</w:t>
      </w:r>
      <w:r w:rsidRPr="00681EEB">
        <w:rPr>
          <w:rFonts w:ascii="Times New Roman" w:hAnsi="Times New Roman" w:cs="Times New Roman"/>
          <w:sz w:val="24"/>
          <w:szCs w:val="24"/>
        </w:rPr>
        <w:t xml:space="preserve">   пребыванием детей.</w:t>
      </w:r>
    </w:p>
    <w:p w:rsidR="00D249F3" w:rsidRPr="00681EEB" w:rsidRDefault="00D249F3" w:rsidP="00D95C40">
      <w:pPr>
        <w:pStyle w:val="1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Style w:val="submenu-table"/>
          <w:rFonts w:ascii="Times New Roman" w:hAnsi="Times New Roman" w:cs="Times New Roman"/>
          <w:bCs/>
          <w:sz w:val="24"/>
          <w:szCs w:val="24"/>
        </w:rPr>
        <w:lastRenderedPageBreak/>
        <w:t>Время и место проведения:</w:t>
      </w:r>
      <w:r w:rsidRPr="00681EEB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6500DD" w:rsidRPr="00681EEB">
        <w:rPr>
          <w:rFonts w:ascii="Times New Roman" w:hAnsi="Times New Roman" w:cs="Times New Roman"/>
          <w:b w:val="0"/>
          <w:sz w:val="24"/>
          <w:szCs w:val="24"/>
        </w:rPr>
        <w:t>лагерь проводится  29.10. 2021</w:t>
      </w:r>
      <w:r w:rsidR="003F2706" w:rsidRPr="00681EEB">
        <w:rPr>
          <w:rFonts w:ascii="Times New Roman" w:hAnsi="Times New Roman" w:cs="Times New Roman"/>
          <w:b w:val="0"/>
          <w:sz w:val="24"/>
          <w:szCs w:val="24"/>
        </w:rPr>
        <w:t>-0</w:t>
      </w:r>
      <w:r w:rsidR="009175B6" w:rsidRPr="00681EEB">
        <w:rPr>
          <w:rFonts w:ascii="Times New Roman" w:hAnsi="Times New Roman" w:cs="Times New Roman"/>
          <w:b w:val="0"/>
          <w:sz w:val="24"/>
          <w:szCs w:val="24"/>
        </w:rPr>
        <w:t>3</w:t>
      </w:r>
      <w:r w:rsidR="003F2706" w:rsidRPr="00681EEB">
        <w:rPr>
          <w:rFonts w:ascii="Times New Roman" w:hAnsi="Times New Roman" w:cs="Times New Roman"/>
          <w:b w:val="0"/>
          <w:sz w:val="24"/>
          <w:szCs w:val="24"/>
        </w:rPr>
        <w:t>.11</w:t>
      </w:r>
      <w:r w:rsidRPr="00681EEB">
        <w:rPr>
          <w:rFonts w:ascii="Times New Roman" w:hAnsi="Times New Roman" w:cs="Times New Roman"/>
          <w:b w:val="0"/>
          <w:sz w:val="24"/>
          <w:szCs w:val="24"/>
        </w:rPr>
        <w:t>.20</w:t>
      </w:r>
      <w:r w:rsidR="00871110" w:rsidRPr="00681EEB">
        <w:rPr>
          <w:rFonts w:ascii="Times New Roman" w:hAnsi="Times New Roman" w:cs="Times New Roman"/>
          <w:b w:val="0"/>
          <w:sz w:val="24"/>
          <w:szCs w:val="24"/>
        </w:rPr>
        <w:t>2</w:t>
      </w:r>
      <w:r w:rsidR="006500DD" w:rsidRPr="00681EEB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834BD" w:rsidRPr="00681EEB" w:rsidRDefault="00D249F3" w:rsidP="00D95C40">
      <w:pPr>
        <w:pStyle w:val="1"/>
        <w:spacing w:before="0" w:after="0" w:line="276" w:lineRule="auto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681EEB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F352F2">
        <w:rPr>
          <w:rStyle w:val="aa"/>
          <w:rFonts w:ascii="Times New Roman" w:hAnsi="Times New Roman" w:cs="Times New Roman"/>
          <w:bCs w:val="0"/>
          <w:sz w:val="24"/>
          <w:szCs w:val="24"/>
        </w:rPr>
        <w:t xml:space="preserve">Помещения </w:t>
      </w:r>
      <w:r w:rsidR="003D44F0" w:rsidRPr="00681EEB">
        <w:rPr>
          <w:rStyle w:val="aa"/>
          <w:rFonts w:ascii="Times New Roman" w:hAnsi="Times New Roman" w:cs="Times New Roman"/>
          <w:bCs w:val="0"/>
          <w:sz w:val="24"/>
          <w:szCs w:val="24"/>
        </w:rPr>
        <w:t>МОУ ОШ № 46</w:t>
      </w:r>
    </w:p>
    <w:p w:rsidR="00D249F3" w:rsidRPr="00681EEB" w:rsidRDefault="00D249F3" w:rsidP="00D95C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Продолжительность смены</w:t>
      </w:r>
      <w:r w:rsidR="003D44F0" w:rsidRPr="00681EEB">
        <w:rPr>
          <w:rFonts w:ascii="Times New Roman" w:hAnsi="Times New Roman" w:cs="Times New Roman"/>
          <w:sz w:val="24"/>
          <w:szCs w:val="24"/>
        </w:rPr>
        <w:t>: 5 дней</w:t>
      </w:r>
      <w:r w:rsidRPr="00681EEB">
        <w:rPr>
          <w:rFonts w:ascii="Times New Roman" w:hAnsi="Times New Roman" w:cs="Times New Roman"/>
          <w:sz w:val="24"/>
          <w:szCs w:val="24"/>
        </w:rPr>
        <w:t>.</w:t>
      </w:r>
      <w:r w:rsidRPr="00681EEB">
        <w:rPr>
          <w:rFonts w:ascii="Times New Roman" w:hAnsi="Times New Roman" w:cs="Times New Roman"/>
          <w:sz w:val="24"/>
          <w:szCs w:val="24"/>
        </w:rPr>
        <w:br/>
      </w:r>
      <w:r w:rsidRPr="00681EEB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программы – </w:t>
      </w:r>
      <w:r w:rsidR="00871110" w:rsidRPr="00681EEB">
        <w:rPr>
          <w:rFonts w:ascii="Times New Roman" w:hAnsi="Times New Roman" w:cs="Times New Roman"/>
          <w:bCs/>
          <w:sz w:val="24"/>
          <w:szCs w:val="24"/>
        </w:rPr>
        <w:t>учащиеся школы: ка</w:t>
      </w:r>
      <w:r w:rsidR="002A34D6" w:rsidRPr="00681EEB">
        <w:rPr>
          <w:rFonts w:ascii="Times New Roman" w:hAnsi="Times New Roman" w:cs="Times New Roman"/>
          <w:bCs/>
          <w:sz w:val="24"/>
          <w:szCs w:val="24"/>
        </w:rPr>
        <w:t>детское подразделение (возраст 9</w:t>
      </w:r>
      <w:r w:rsidR="00871110" w:rsidRPr="00681EEB">
        <w:rPr>
          <w:rFonts w:ascii="Times New Roman" w:hAnsi="Times New Roman" w:cs="Times New Roman"/>
          <w:bCs/>
          <w:sz w:val="24"/>
          <w:szCs w:val="24"/>
        </w:rPr>
        <w:t>-15</w:t>
      </w:r>
      <w:r w:rsidRPr="00681EEB">
        <w:rPr>
          <w:rFonts w:ascii="Times New Roman" w:hAnsi="Times New Roman" w:cs="Times New Roman"/>
          <w:bCs/>
          <w:sz w:val="24"/>
          <w:szCs w:val="24"/>
        </w:rPr>
        <w:t xml:space="preserve"> лет).</w:t>
      </w:r>
    </w:p>
    <w:p w:rsidR="00D249F3" w:rsidRPr="00681EEB" w:rsidRDefault="00D249F3" w:rsidP="00D95C40">
      <w:pPr>
        <w:pStyle w:val="1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1EEB">
        <w:rPr>
          <w:rFonts w:ascii="Times New Roman" w:hAnsi="Times New Roman" w:cs="Times New Roman"/>
          <w:b w:val="0"/>
          <w:sz w:val="24"/>
          <w:szCs w:val="24"/>
        </w:rPr>
        <w:t xml:space="preserve">     Из числа учащихся будут сформированы   экипажи, с учетом желания детей, их возраста  с целью организации объединений, имеющих равный потенциал. Это должно способствовать созданию ситуации успеха и помочь каждому ребенку в самореализации своих творческих способностей, знаний, умений и практических навыков через личное участие в различных мероприятиях лагеря. Экипажи взаимодействуют между собой (совместные мероприяти</w:t>
      </w:r>
      <w:r w:rsidR="002A34D6" w:rsidRPr="00681EEB">
        <w:rPr>
          <w:rFonts w:ascii="Times New Roman" w:hAnsi="Times New Roman" w:cs="Times New Roman"/>
          <w:b w:val="0"/>
          <w:sz w:val="24"/>
          <w:szCs w:val="24"/>
        </w:rPr>
        <w:t xml:space="preserve">я, товарищеские встречи, </w:t>
      </w:r>
      <w:r w:rsidRPr="00681EEB">
        <w:rPr>
          <w:rFonts w:ascii="Times New Roman" w:hAnsi="Times New Roman" w:cs="Times New Roman"/>
          <w:b w:val="0"/>
          <w:sz w:val="24"/>
          <w:szCs w:val="24"/>
        </w:rPr>
        <w:t xml:space="preserve"> соревнования) с целью обеспечения комплексного подхода в организации жизнедеятельности лагеря, обмена информацией между экипажами, что будет способствовать развитию личностных качеств подростков, приобретению жизненных навыков.</w:t>
      </w:r>
      <w:r w:rsidR="00F35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b w:val="0"/>
          <w:sz w:val="24"/>
          <w:szCs w:val="24"/>
        </w:rPr>
        <w:t>Время, отведенное для игр, развлечений и свободного общения предполагает снятие напряжения между детьми, существующее в начале смены.</w:t>
      </w:r>
    </w:p>
    <w:p w:rsidR="00D249F3" w:rsidRPr="00681EEB" w:rsidRDefault="00D249F3" w:rsidP="00D95C40">
      <w:pPr>
        <w:pStyle w:val="a9"/>
        <w:widowControl w:val="0"/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81EEB">
        <w:rPr>
          <w:rFonts w:ascii="Times New Roman" w:hAnsi="Times New Roman"/>
          <w:b/>
          <w:bCs/>
          <w:sz w:val="24"/>
          <w:szCs w:val="24"/>
        </w:rPr>
        <w:t>7.Педагогический состав:</w:t>
      </w:r>
      <w:r w:rsidR="003D44F0" w:rsidRPr="00681EEB">
        <w:rPr>
          <w:rFonts w:ascii="Times New Roman" w:hAnsi="Times New Roman"/>
          <w:sz w:val="24"/>
          <w:szCs w:val="24"/>
        </w:rPr>
        <w:t xml:space="preserve"> 3</w:t>
      </w:r>
      <w:r w:rsidRPr="00681EEB">
        <w:rPr>
          <w:rFonts w:ascii="Times New Roman" w:hAnsi="Times New Roman"/>
          <w:sz w:val="24"/>
          <w:szCs w:val="24"/>
        </w:rPr>
        <w:t xml:space="preserve"> воспитателя, педагоги дополнительного образования.</w:t>
      </w:r>
    </w:p>
    <w:p w:rsidR="00F352F2" w:rsidRDefault="00D249F3" w:rsidP="00F352F2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8. Ожидаемые результаты:</w:t>
      </w:r>
    </w:p>
    <w:p w:rsidR="00D249F3" w:rsidRPr="00681EEB" w:rsidRDefault="00F352F2" w:rsidP="00F35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E73168" w:rsidRPr="00681EEB">
        <w:rPr>
          <w:rFonts w:ascii="Times New Roman" w:hAnsi="Times New Roman" w:cs="Times New Roman"/>
          <w:sz w:val="24"/>
          <w:szCs w:val="24"/>
        </w:rPr>
        <w:t>сенние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 каникулы, дают возможность учащимся лагеря получить новые знания, закрепить на практике полученные во время учебного процесса знания и навыки по истории флота, общей физической подготовке, стрелковой подготовке, такелажным работам, истории флота.</w:t>
      </w:r>
    </w:p>
    <w:p w:rsidR="00DE0016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  Активный отдых позволит участникам лагерной смены оздоровиться и отдохнуть,  заложит    поз</w:t>
      </w:r>
      <w:r w:rsidR="002A34D6" w:rsidRPr="00681EEB">
        <w:rPr>
          <w:rFonts w:ascii="Times New Roman" w:hAnsi="Times New Roman" w:cs="Times New Roman"/>
          <w:sz w:val="24"/>
          <w:szCs w:val="24"/>
        </w:rPr>
        <w:t>итивную мотивацию на предстоящую четверть</w:t>
      </w:r>
      <w:r w:rsidRPr="00681EEB">
        <w:rPr>
          <w:rFonts w:ascii="Times New Roman" w:hAnsi="Times New Roman" w:cs="Times New Roman"/>
          <w:sz w:val="24"/>
          <w:szCs w:val="24"/>
        </w:rPr>
        <w:t>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Осуществление данной программы положительным образом повлияет на имидж школы, сделает более привлекательным кадетское образование для учащихся и родителей. В этом  заключается перспективнос</w:t>
      </w:r>
      <w:r w:rsidR="002A34D6" w:rsidRPr="00681EEB">
        <w:rPr>
          <w:rFonts w:ascii="Times New Roman" w:hAnsi="Times New Roman" w:cs="Times New Roman"/>
          <w:sz w:val="24"/>
          <w:szCs w:val="24"/>
        </w:rPr>
        <w:t>ть  применения Программы осеннего</w:t>
      </w:r>
      <w:r w:rsidRPr="00681EEB">
        <w:rPr>
          <w:rFonts w:ascii="Times New Roman" w:hAnsi="Times New Roman" w:cs="Times New Roman"/>
          <w:sz w:val="24"/>
          <w:szCs w:val="24"/>
        </w:rPr>
        <w:t xml:space="preserve"> тематического  лагеря «</w:t>
      </w:r>
      <w:r w:rsidR="003D44F0" w:rsidRPr="00681EEB">
        <w:rPr>
          <w:rFonts w:ascii="Times New Roman" w:hAnsi="Times New Roman" w:cs="Times New Roman"/>
          <w:bCs/>
          <w:sz w:val="24"/>
          <w:szCs w:val="24"/>
        </w:rPr>
        <w:t>Морской кадет</w:t>
      </w:r>
      <w:r w:rsidRPr="00681EEB">
        <w:rPr>
          <w:rFonts w:ascii="Times New Roman" w:hAnsi="Times New Roman" w:cs="Times New Roman"/>
          <w:sz w:val="24"/>
          <w:szCs w:val="24"/>
        </w:rPr>
        <w:t>».</w:t>
      </w:r>
    </w:p>
    <w:p w:rsidR="00D95C40" w:rsidRPr="00681EEB" w:rsidRDefault="00D249F3" w:rsidP="00D95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  Учащиеся кадетских классов, отдохнувшие в  лагере  в дальнейшем станут   участниками школьных и городских спортивных соревнований, спартакиад, конкурсов, военно-спортивных игр.  Кадеты на классных часах смогут высказать и активно защищать свою жизненную позицию, призывая учащихся школы вести здоровый образ жизни, направленный не только на сохранение, но и улучшение своего здоровья. </w:t>
      </w:r>
    </w:p>
    <w:p w:rsidR="00D249F3" w:rsidRPr="00681EEB" w:rsidRDefault="00D249F3" w:rsidP="00D978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  Пробуждение интереса учащихся к морскому делу, закрепление умений и навыков по военно-прикладным видам спорта, помощь в определении профиля дальнейшего обучения. 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9.Содержание программы, мероприятия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Занятия по военно-прикладным дисциплинам:</w:t>
      </w:r>
    </w:p>
    <w:p w:rsidR="00D249F3" w:rsidRPr="00681EEB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Строевая подготовка.</w:t>
      </w:r>
    </w:p>
    <w:p w:rsidR="00D249F3" w:rsidRPr="00681EEB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Устройство, сборка и разборка АКМ</w:t>
      </w:r>
    </w:p>
    <w:p w:rsidR="00D249F3" w:rsidRPr="00681EEB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Оказание первой медицинской помощи</w:t>
      </w:r>
    </w:p>
    <w:p w:rsidR="00D249F3" w:rsidRPr="00681EEB" w:rsidRDefault="00D249F3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Стрельба из пневматического оружия.</w:t>
      </w:r>
    </w:p>
    <w:p w:rsidR="00D249F3" w:rsidRPr="00681EEB" w:rsidRDefault="00CE1EC9" w:rsidP="00D95C40">
      <w:pPr>
        <w:widowControl w:val="0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Туристическая подготовка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Спортивно   подготовка:</w:t>
      </w:r>
    </w:p>
    <w:p w:rsidR="00D249F3" w:rsidRPr="00681EEB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81EEB">
        <w:rPr>
          <w:rFonts w:ascii="Times New Roman" w:eastAsia="Times New Roman" w:hAnsi="Times New Roman"/>
        </w:rPr>
        <w:t>Занятия по Общей физической подготовке</w:t>
      </w:r>
    </w:p>
    <w:p w:rsidR="00D249F3" w:rsidRPr="00681EEB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81EEB">
        <w:rPr>
          <w:rFonts w:ascii="Times New Roman" w:eastAsia="Times New Roman" w:hAnsi="Times New Roman"/>
        </w:rPr>
        <w:t>Спортивные игры: футбол,</w:t>
      </w:r>
      <w:r w:rsidR="003D44F0" w:rsidRPr="00681EEB">
        <w:rPr>
          <w:rFonts w:ascii="Times New Roman" w:eastAsia="Times New Roman" w:hAnsi="Times New Roman"/>
        </w:rPr>
        <w:t xml:space="preserve"> волей</w:t>
      </w:r>
      <w:r w:rsidRPr="00681EEB">
        <w:rPr>
          <w:rFonts w:ascii="Times New Roman" w:eastAsia="Times New Roman" w:hAnsi="Times New Roman"/>
        </w:rPr>
        <w:t>бол, пионербол</w:t>
      </w:r>
    </w:p>
    <w:p w:rsidR="00D249F3" w:rsidRPr="00681EEB" w:rsidRDefault="00D249F3" w:rsidP="00D95C40">
      <w:pPr>
        <w:pStyle w:val="12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681EEB">
        <w:rPr>
          <w:rFonts w:ascii="Times New Roman" w:eastAsia="Times New Roman" w:hAnsi="Times New Roman"/>
        </w:rPr>
        <w:t>Игры на открытом воздухе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lastRenderedPageBreak/>
        <w:t>Интеллектуально - познавательная деятельность:</w:t>
      </w:r>
    </w:p>
    <w:p w:rsidR="00D249F3" w:rsidRPr="00681EEB" w:rsidRDefault="00D249F3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конкурсы</w:t>
      </w:r>
    </w:p>
    <w:p w:rsidR="00D95C40" w:rsidRPr="00681EEB" w:rsidRDefault="00D249F3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просмотр  фильмов</w:t>
      </w:r>
    </w:p>
    <w:p w:rsidR="00D95C40" w:rsidRPr="00681EEB" w:rsidRDefault="00D95C4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тематические беседы</w:t>
      </w:r>
    </w:p>
    <w:p w:rsidR="003D44F0" w:rsidRPr="00681EEB" w:rsidRDefault="003D44F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экскурсии</w:t>
      </w:r>
    </w:p>
    <w:p w:rsidR="003D44F0" w:rsidRPr="00681EEB" w:rsidRDefault="003D44F0" w:rsidP="00D95C40">
      <w:pPr>
        <w:widowControl w:val="0"/>
        <w:numPr>
          <w:ilvl w:val="0"/>
          <w:numId w:val="16"/>
        </w:numPr>
        <w:suppressAutoHyphens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посещение ТЮЗа</w:t>
      </w:r>
    </w:p>
    <w:p w:rsidR="00C70DBB" w:rsidRPr="00681EEB" w:rsidRDefault="00D249F3" w:rsidP="00D95C40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eastAsia="Times New Roman" w:hAnsi="Times New Roman" w:cs="Times New Roman"/>
          <w:b/>
          <w:sz w:val="24"/>
          <w:szCs w:val="24"/>
        </w:rPr>
        <w:t>Трудовая деятельность:</w:t>
      </w:r>
    </w:p>
    <w:p w:rsidR="00D249F3" w:rsidRPr="00681EEB" w:rsidRDefault="00D249F3" w:rsidP="00D95C40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Бытовой самообслуживающий труд  (дежурство по столовой, по отряду)</w:t>
      </w:r>
    </w:p>
    <w:p w:rsidR="00D249F3" w:rsidRPr="00681EEB" w:rsidRDefault="00D249F3" w:rsidP="00D95C40">
      <w:pPr>
        <w:widowControl w:val="0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Общественно значимый труд 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 xml:space="preserve">Форма отчета: </w:t>
      </w:r>
    </w:p>
    <w:p w:rsidR="00D249F3" w:rsidRPr="00681EEB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Боевые листки</w:t>
      </w:r>
    </w:p>
    <w:p w:rsidR="00D249F3" w:rsidRPr="00681EEB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Фотоматериалы</w:t>
      </w:r>
    </w:p>
    <w:p w:rsidR="00D249F3" w:rsidRPr="00681EEB" w:rsidRDefault="00D249F3" w:rsidP="00D95C40">
      <w:pPr>
        <w:widowControl w:val="0"/>
        <w:numPr>
          <w:ilvl w:val="1"/>
          <w:numId w:val="18"/>
        </w:numPr>
        <w:tabs>
          <w:tab w:val="left" w:pos="993"/>
        </w:tabs>
        <w:suppressAutoHyphens/>
        <w:spacing w:after="0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Публичный отчет по итог</w:t>
      </w:r>
      <w:r w:rsidR="003D44F0" w:rsidRPr="00681EEB">
        <w:rPr>
          <w:rFonts w:ascii="Times New Roman" w:hAnsi="Times New Roman" w:cs="Times New Roman"/>
          <w:sz w:val="24"/>
          <w:szCs w:val="24"/>
        </w:rPr>
        <w:t>ам осенней</w:t>
      </w:r>
      <w:r w:rsidR="00CE1EC9" w:rsidRPr="00681EEB">
        <w:rPr>
          <w:rFonts w:ascii="Times New Roman" w:hAnsi="Times New Roman" w:cs="Times New Roman"/>
          <w:sz w:val="24"/>
          <w:szCs w:val="24"/>
        </w:rPr>
        <w:t xml:space="preserve"> кампании (декабрь</w:t>
      </w:r>
      <w:r w:rsidR="008834BD" w:rsidRPr="00681EEB">
        <w:rPr>
          <w:rFonts w:ascii="Times New Roman" w:hAnsi="Times New Roman" w:cs="Times New Roman"/>
          <w:sz w:val="24"/>
          <w:szCs w:val="24"/>
        </w:rPr>
        <w:t xml:space="preserve"> 20</w:t>
      </w:r>
      <w:r w:rsidR="003D44F0" w:rsidRPr="00681EEB">
        <w:rPr>
          <w:rFonts w:ascii="Times New Roman" w:hAnsi="Times New Roman" w:cs="Times New Roman"/>
          <w:sz w:val="24"/>
          <w:szCs w:val="24"/>
        </w:rPr>
        <w:t>21</w:t>
      </w:r>
      <w:r w:rsidR="00CE1EC9" w:rsidRPr="00681EEB">
        <w:rPr>
          <w:rFonts w:ascii="Times New Roman" w:hAnsi="Times New Roman" w:cs="Times New Roman"/>
          <w:sz w:val="24"/>
          <w:szCs w:val="24"/>
        </w:rPr>
        <w:t xml:space="preserve"> г.</w:t>
      </w:r>
      <w:r w:rsidRPr="00681EEB">
        <w:rPr>
          <w:rFonts w:ascii="Times New Roman" w:hAnsi="Times New Roman" w:cs="Times New Roman"/>
          <w:sz w:val="24"/>
          <w:szCs w:val="24"/>
        </w:rPr>
        <w:t>)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Правила жизни  в лагере: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1.  Спеши делать добро. Будь щедрым на доброту.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2.  Полагайся на дружбу.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3.  Уважай чужое мнение. Учись слушать и слышать.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4.  Уважай старших. Будь благодарным.</w:t>
      </w:r>
    </w:p>
    <w:p w:rsidR="00D249F3" w:rsidRPr="00681EEB" w:rsidRDefault="00D249F3" w:rsidP="00D95C40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5. Работай над своими привычками. Посеешь поступок — пожнёшь привычку, посеешь привычку — пожнёшь характер.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6.  Верь в свои силы и в то, что ты делаешь.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7.  Найди своё дело. Начинай с того, что тебе по силам. Дело боится смелых.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8.  Будь любознательным.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9.  Воспитывай самостоятельность.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10.  Цени время.  Делай всё вовремя.</w:t>
      </w:r>
    </w:p>
    <w:p w:rsidR="00F352F2" w:rsidRDefault="00F352F2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>10.Основные формы работы</w:t>
      </w:r>
    </w:p>
    <w:p w:rsidR="00D249F3" w:rsidRPr="00681EEB" w:rsidRDefault="00CE1EC9" w:rsidP="00D95C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Формы работы в осеннем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  лагере обусловлены целями и задачами деятельности лагеря и включают в себя как организацию деятельности, направленной на развитие творческого потенциала учащихся (коллективно-творческие дела, линейки, концерты, конкурсы различной направленности, игры), так и формы работы образовательного,  обучающего характера (викторины, тренировоч</w:t>
      </w:r>
      <w:r w:rsidR="002A34D6" w:rsidRPr="00681EEB">
        <w:rPr>
          <w:rFonts w:ascii="Times New Roman" w:hAnsi="Times New Roman" w:cs="Times New Roman"/>
          <w:sz w:val="24"/>
          <w:szCs w:val="24"/>
        </w:rPr>
        <w:t xml:space="preserve">ные занятия,  беседы, 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 спортивный  праздник). Важной часть работы тематического  лагеря является организация деятельности, направленной на формирование навыков к здоровому образу жизни, </w:t>
      </w:r>
      <w:r w:rsidR="00D249F3" w:rsidRPr="00681EEB">
        <w:rPr>
          <w:rFonts w:ascii="Times New Roman" w:hAnsi="Times New Roman" w:cs="Times New Roman"/>
          <w:bCs/>
          <w:sz w:val="24"/>
          <w:szCs w:val="24"/>
        </w:rPr>
        <w:t>укрепление здоровья, развития творческой активности. Ра</w:t>
      </w:r>
      <w:r w:rsidR="00F352F2">
        <w:rPr>
          <w:rFonts w:ascii="Times New Roman" w:hAnsi="Times New Roman" w:cs="Times New Roman"/>
          <w:bCs/>
          <w:sz w:val="24"/>
          <w:szCs w:val="24"/>
        </w:rPr>
        <w:t xml:space="preserve">спространенными формами работы </w:t>
      </w:r>
      <w:r w:rsidR="00D249F3" w:rsidRPr="00681EEB">
        <w:rPr>
          <w:rFonts w:ascii="Times New Roman" w:hAnsi="Times New Roman" w:cs="Times New Roman"/>
          <w:bCs/>
          <w:sz w:val="24"/>
          <w:szCs w:val="24"/>
        </w:rPr>
        <w:t>в данном направлении являютс</w:t>
      </w:r>
      <w:r w:rsidR="002A34D6" w:rsidRPr="00681EEB">
        <w:rPr>
          <w:rFonts w:ascii="Times New Roman" w:hAnsi="Times New Roman" w:cs="Times New Roman"/>
          <w:bCs/>
          <w:sz w:val="24"/>
          <w:szCs w:val="24"/>
        </w:rPr>
        <w:t xml:space="preserve">я утренние зарядки, </w:t>
      </w:r>
      <w:r w:rsidR="00D249F3" w:rsidRPr="00681EEB">
        <w:rPr>
          <w:rFonts w:ascii="Times New Roman" w:hAnsi="Times New Roman" w:cs="Times New Roman"/>
          <w:bCs/>
          <w:sz w:val="24"/>
          <w:szCs w:val="24"/>
        </w:rPr>
        <w:t xml:space="preserve"> спортивные эстафеты, конкурсы, беседы.</w:t>
      </w:r>
    </w:p>
    <w:p w:rsidR="00D249F3" w:rsidRPr="00681EEB" w:rsidRDefault="00D249F3" w:rsidP="00D95C4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9F3" w:rsidRPr="00681EEB" w:rsidRDefault="00D249F3" w:rsidP="00D95C40">
      <w:pPr>
        <w:pStyle w:val="21"/>
        <w:spacing w:after="0" w:line="276" w:lineRule="auto"/>
        <w:ind w:left="0"/>
        <w:jc w:val="both"/>
        <w:rPr>
          <w:rFonts w:cs="Times New Roman"/>
          <w:b/>
          <w:color w:val="000000"/>
        </w:rPr>
      </w:pPr>
      <w:r w:rsidRPr="00681EEB">
        <w:rPr>
          <w:rFonts w:cs="Times New Roman"/>
          <w:b/>
          <w:color w:val="000000"/>
        </w:rPr>
        <w:t xml:space="preserve">  Основные методы работы </w:t>
      </w:r>
    </w:p>
    <w:p w:rsidR="00D249F3" w:rsidRPr="00681EEB" w:rsidRDefault="00D249F3" w:rsidP="00F352F2">
      <w:pPr>
        <w:pStyle w:val="21"/>
        <w:numPr>
          <w:ilvl w:val="0"/>
          <w:numId w:val="21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681EEB">
        <w:rPr>
          <w:rFonts w:cs="Times New Roman"/>
        </w:rPr>
        <w:t>методы состязательности (стимулирует поиск, победу над собой, развивает творчество);</w:t>
      </w:r>
    </w:p>
    <w:p w:rsidR="00D249F3" w:rsidRPr="00681EEB" w:rsidRDefault="00D249F3" w:rsidP="00F352F2">
      <w:pPr>
        <w:pStyle w:val="21"/>
        <w:numPr>
          <w:ilvl w:val="0"/>
          <w:numId w:val="21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681EEB">
        <w:rPr>
          <w:rFonts w:cs="Times New Roman"/>
        </w:rPr>
        <w:t>методы равноправного духовного контакта (отношения между детьми и взрослыми построенные на  гуманизме и доверии);</w:t>
      </w:r>
    </w:p>
    <w:p w:rsidR="00D249F3" w:rsidRPr="00681EEB" w:rsidRDefault="00D249F3" w:rsidP="00F352F2">
      <w:pPr>
        <w:pStyle w:val="21"/>
        <w:numPr>
          <w:ilvl w:val="0"/>
          <w:numId w:val="21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681EEB">
        <w:rPr>
          <w:rFonts w:cs="Times New Roman"/>
        </w:rPr>
        <w:t>методы импровизации (развивает  творческую и практическую предприимчивость);</w:t>
      </w:r>
    </w:p>
    <w:p w:rsidR="00D249F3" w:rsidRPr="00681EEB" w:rsidRDefault="00D249F3" w:rsidP="00F352F2">
      <w:pPr>
        <w:pStyle w:val="21"/>
        <w:numPr>
          <w:ilvl w:val="0"/>
          <w:numId w:val="21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681EEB">
        <w:rPr>
          <w:rFonts w:cs="Times New Roman"/>
        </w:rPr>
        <w:t>методы воспитывающих ситуаций (специально смоделированные ситуации для самореализации,  успешности детей);</w:t>
      </w:r>
    </w:p>
    <w:p w:rsidR="00D249F3" w:rsidRPr="00681EEB" w:rsidRDefault="00D249F3" w:rsidP="00F352F2">
      <w:pPr>
        <w:pStyle w:val="21"/>
        <w:numPr>
          <w:ilvl w:val="0"/>
          <w:numId w:val="21"/>
        </w:numPr>
        <w:tabs>
          <w:tab w:val="clear" w:pos="708"/>
          <w:tab w:val="left" w:pos="284"/>
        </w:tabs>
        <w:spacing w:after="0" w:line="276" w:lineRule="auto"/>
        <w:ind w:left="0" w:firstLine="0"/>
        <w:jc w:val="both"/>
        <w:rPr>
          <w:rFonts w:cs="Times New Roman"/>
        </w:rPr>
      </w:pPr>
      <w:r w:rsidRPr="00681EEB">
        <w:rPr>
          <w:rFonts w:cs="Times New Roman"/>
        </w:rPr>
        <w:t>методы игры и игрового тренинга (форма освоения ребенком социального опыта).</w:t>
      </w:r>
    </w:p>
    <w:p w:rsidR="00D249F3" w:rsidRPr="00681EEB" w:rsidRDefault="00D249F3" w:rsidP="00D95C40">
      <w:pPr>
        <w:spacing w:before="18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11.Диагностика и мониторинг</w:t>
      </w:r>
    </w:p>
    <w:p w:rsidR="00D249F3" w:rsidRPr="00681EEB" w:rsidRDefault="00D249F3" w:rsidP="00D95C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1EEB">
        <w:rPr>
          <w:rFonts w:ascii="Times New Roman" w:hAnsi="Times New Roman" w:cs="Times New Roman"/>
          <w:b/>
          <w:bCs/>
          <w:sz w:val="24"/>
          <w:szCs w:val="24"/>
        </w:rPr>
        <w:t>Методы диагностики</w:t>
      </w:r>
    </w:p>
    <w:p w:rsidR="00D249F3" w:rsidRPr="00681EEB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-Анкетирование на «входе» (стартовая)</w:t>
      </w:r>
    </w:p>
    <w:p w:rsidR="00D249F3" w:rsidRPr="00681EEB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-Анкета на «выходе»</w:t>
      </w:r>
    </w:p>
    <w:p w:rsidR="00D249F3" w:rsidRPr="00681EEB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-«Твое настроение»</w:t>
      </w:r>
    </w:p>
    <w:p w:rsidR="00D249F3" w:rsidRPr="00681EEB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-Анализ внутриотрядных отношений.</w:t>
      </w:r>
    </w:p>
    <w:p w:rsidR="00D249F3" w:rsidRPr="00681EEB" w:rsidRDefault="00D249F3" w:rsidP="00D95C40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  -Цветодиаграмма  « Мое отношение к лагерю»</w:t>
      </w:r>
    </w:p>
    <w:p w:rsidR="00C70DBB" w:rsidRPr="00681EEB" w:rsidRDefault="00D249F3" w:rsidP="00D95C40">
      <w:pPr>
        <w:pStyle w:val="a3"/>
        <w:spacing w:after="0" w:afterAutospacing="0" w:line="276" w:lineRule="auto"/>
        <w:jc w:val="both"/>
        <w:rPr>
          <w:rFonts w:cs="Times New Roman"/>
        </w:rPr>
      </w:pPr>
      <w:r w:rsidRPr="00681EEB">
        <w:rPr>
          <w:rFonts w:cs="Times New Roman"/>
        </w:rPr>
        <w:t>За  подготовку  и успешное участие в мероприятиях лагерной смены группы и отдельные  члены экипажей  будут получать жетоны. В конце смены, при подведение итогов,  дети, набравшие большее количество жетонов получат грамоты.</w:t>
      </w:r>
    </w:p>
    <w:p w:rsidR="00D249F3" w:rsidRPr="00681EEB" w:rsidRDefault="00D249F3" w:rsidP="00D95C40">
      <w:pPr>
        <w:spacing w:after="0"/>
        <w:ind w:left="360" w:hanging="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sz w:val="24"/>
          <w:szCs w:val="24"/>
        </w:rPr>
        <w:t xml:space="preserve">  Варианты нематериальных стимулов</w:t>
      </w:r>
    </w:p>
    <w:p w:rsidR="00D249F3" w:rsidRPr="00681EEB" w:rsidRDefault="00D249F3" w:rsidP="00D95C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- Благодарственное письмо родителям ;</w:t>
      </w:r>
    </w:p>
    <w:p w:rsidR="00D249F3" w:rsidRPr="00681EEB" w:rsidRDefault="00D249F3" w:rsidP="00D95C4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- Устная благодарность;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>Перспектива</w:t>
      </w: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sz w:val="24"/>
          <w:szCs w:val="24"/>
        </w:rPr>
        <w:t>Осуществление данной программы положительным образом повлияет на имидж образо</w:t>
      </w:r>
      <w:r w:rsidR="00F352F2">
        <w:rPr>
          <w:rFonts w:ascii="Times New Roman" w:hAnsi="Times New Roman" w:cs="Times New Roman"/>
          <w:sz w:val="24"/>
          <w:szCs w:val="24"/>
        </w:rPr>
        <w:t xml:space="preserve">вательного учреждения в целом. </w:t>
      </w:r>
      <w:r w:rsidRPr="00681EEB">
        <w:rPr>
          <w:rFonts w:ascii="Times New Roman" w:hAnsi="Times New Roman" w:cs="Times New Roman"/>
          <w:sz w:val="24"/>
          <w:szCs w:val="24"/>
        </w:rPr>
        <w:t>Сделает более привлекательным кадетское образование для обучающихся школы и  их родителей.</w:t>
      </w:r>
    </w:p>
    <w:p w:rsidR="00D95C40" w:rsidRDefault="00D95C40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2F2" w:rsidRPr="00681EEB" w:rsidRDefault="00F352F2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9F3" w:rsidRPr="00681EEB" w:rsidRDefault="00D249F3" w:rsidP="00D95C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 xml:space="preserve"> </w:t>
      </w:r>
      <w:r w:rsidRPr="00681EE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249F3" w:rsidRPr="00681EEB" w:rsidRDefault="00D249F3" w:rsidP="00D95C40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283"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Н. А. Шаульская, О.А.Лифшиц. Навстречу чудесам. Летний лагерь: день за днем. Ярославль. Академия развития.</w:t>
      </w:r>
    </w:p>
    <w:p w:rsidR="00D249F3" w:rsidRPr="00681EEB" w:rsidRDefault="00D249F3" w:rsidP="00D95C40">
      <w:pPr>
        <w:widowControl w:val="0"/>
        <w:numPr>
          <w:ilvl w:val="0"/>
          <w:numId w:val="4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СМ. Лобачева, В.А. Великородная, К.В. Щиголь. М: Вако.2006.Загородный летний лагерь.</w:t>
      </w:r>
    </w:p>
    <w:p w:rsidR="00D249F3" w:rsidRPr="00681EEB" w:rsidRDefault="00D249F3" w:rsidP="00D95C40">
      <w:pPr>
        <w:widowControl w:val="0"/>
        <w:numPr>
          <w:ilvl w:val="0"/>
          <w:numId w:val="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Игры для робинзонов. Кипарис-14.Методическое пособие для вожатых. Сост. С.А. Кувватов, Л.И. Дорогова, А.А. Ефремов. Педагогическое общество России.-2005г.</w:t>
      </w:r>
    </w:p>
    <w:p w:rsidR="00D249F3" w:rsidRPr="00681EEB" w:rsidRDefault="00D249F3" w:rsidP="00D95C40">
      <w:pPr>
        <w:widowControl w:val="0"/>
        <w:numPr>
          <w:ilvl w:val="0"/>
          <w:numId w:val="6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Каникулы: социально-педагогические ориентиры. Таран Ю.Н. Н.Новгород: изд-во ООО «Педагогические технологии, 2006.</w:t>
      </w:r>
    </w:p>
    <w:p w:rsidR="00D249F3" w:rsidRPr="00681EEB" w:rsidRDefault="00D249F3" w:rsidP="00D95C40">
      <w:pPr>
        <w:widowControl w:val="0"/>
        <w:numPr>
          <w:ilvl w:val="0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С.В.Титов «Здравствуй лето!» - мероприятия в детском загородном лагере, издательство «Учитель» Волгоград, 2004.</w:t>
      </w:r>
    </w:p>
    <w:p w:rsidR="00D249F3" w:rsidRPr="00681EEB" w:rsidRDefault="00D249F3" w:rsidP="00D95C40">
      <w:pPr>
        <w:widowControl w:val="0"/>
        <w:numPr>
          <w:ilvl w:val="0"/>
          <w:numId w:val="8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/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Школьная площадка. А. Н. Никульников. Новосибирск: «Сибирское университетское издательство-2008.</w:t>
      </w:r>
    </w:p>
    <w:p w:rsidR="00D249F3" w:rsidRPr="00681EEB" w:rsidRDefault="00D249F3" w:rsidP="00D95C40">
      <w:pPr>
        <w:widowControl w:val="0"/>
        <w:numPr>
          <w:ilvl w:val="0"/>
          <w:numId w:val="9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/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В.И. Руденко. Сценарии праздников, конкурсов, игр. Ростов-на-Дону: «Феникс»,2001.</w:t>
      </w:r>
    </w:p>
    <w:p w:rsidR="00D249F3" w:rsidRPr="00681EEB" w:rsidRDefault="00D249F3" w:rsidP="00D95C40">
      <w:pPr>
        <w:widowControl w:val="0"/>
        <w:numPr>
          <w:ilvl w:val="0"/>
          <w:numId w:val="1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after="0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Е. Филиппенко «Нескучные каникулы. Игры и конкурсы в школе и загородном лагере. Ярославль: Академия развития, 2005.</w:t>
      </w:r>
    </w:p>
    <w:p w:rsidR="00D249F3" w:rsidRPr="00681EEB" w:rsidRDefault="00F352F2" w:rsidP="00F352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-1" w:hanging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9.1000+1 совет туристу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: </w:t>
      </w:r>
      <w:r w:rsidR="00D249F3" w:rsidRPr="00681EEB">
        <w:rPr>
          <w:rFonts w:ascii="Times New Roman" w:hAnsi="Times New Roman" w:cs="Times New Roman"/>
          <w:bCs/>
          <w:sz w:val="24"/>
          <w:szCs w:val="24"/>
        </w:rPr>
        <w:t>Школа выживания</w:t>
      </w:r>
      <w:r w:rsidR="00D249F3" w:rsidRPr="00681E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49F3" w:rsidRPr="00681EEB">
        <w:rPr>
          <w:rFonts w:ascii="Times New Roman" w:hAnsi="Times New Roman" w:cs="Times New Roman"/>
          <w:sz w:val="24"/>
          <w:szCs w:val="24"/>
        </w:rPr>
        <w:t>Ав. - сост. Н,Б,Садикова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9F3" w:rsidRPr="00681EEB">
        <w:rPr>
          <w:rFonts w:ascii="Times New Roman" w:hAnsi="Times New Roman" w:cs="Times New Roman"/>
          <w:sz w:val="24"/>
          <w:szCs w:val="24"/>
        </w:rPr>
        <w:t xml:space="preserve"> Мн. Литература, 1998</w:t>
      </w:r>
    </w:p>
    <w:p w:rsidR="00D249F3" w:rsidRPr="00681EEB" w:rsidRDefault="00D249F3" w:rsidP="00F352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-1" w:hanging="14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10. А.Б.Гавря, Т.В.Корнеева «Опыт проведения детского фестиваля «Казачок» М.2001</w:t>
      </w:r>
    </w:p>
    <w:p w:rsidR="00D249F3" w:rsidRPr="00681EEB" w:rsidRDefault="00D249F3" w:rsidP="00F352F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-1" w:hanging="14"/>
        <w:jc w:val="both"/>
        <w:rPr>
          <w:rFonts w:ascii="Times New Roman" w:hAnsi="Times New Roman" w:cs="Times New Roman"/>
          <w:sz w:val="24"/>
          <w:szCs w:val="24"/>
        </w:rPr>
      </w:pPr>
      <w:r w:rsidRPr="00681EEB">
        <w:rPr>
          <w:rFonts w:ascii="Times New Roman" w:hAnsi="Times New Roman" w:cs="Times New Roman"/>
          <w:sz w:val="24"/>
          <w:szCs w:val="24"/>
        </w:rPr>
        <w:t>11.Н.В.Гордиенко,О.А.Слатимова «Сборник программ по организации летнего отдыха и оздоровления детей и молодежи » г.Рыбинск 2007</w:t>
      </w:r>
    </w:p>
    <w:p w:rsidR="00D71252" w:rsidRPr="00681EEB" w:rsidRDefault="00D71252" w:rsidP="00D95C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1252" w:rsidRPr="00681EEB" w:rsidSect="00F352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5" w:left="1418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C3" w:rsidRDefault="00D344C3" w:rsidP="00200014">
      <w:pPr>
        <w:spacing w:after="0" w:line="240" w:lineRule="auto"/>
      </w:pPr>
      <w:r>
        <w:separator/>
      </w:r>
    </w:p>
  </w:endnote>
  <w:endnote w:type="continuationSeparator" w:id="1">
    <w:p w:rsidR="00D344C3" w:rsidRDefault="00D344C3" w:rsidP="0020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Symbol">
    <w:altName w:val="Symbol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C3" w:rsidRDefault="00D344C3" w:rsidP="00200014">
      <w:pPr>
        <w:spacing w:after="0" w:line="240" w:lineRule="auto"/>
      </w:pPr>
      <w:r>
        <w:separator/>
      </w:r>
    </w:p>
  </w:footnote>
  <w:footnote w:type="continuationSeparator" w:id="1">
    <w:p w:rsidR="00D344C3" w:rsidRDefault="00D344C3" w:rsidP="00200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14" w:rsidRPr="00B549FF" w:rsidRDefault="00200014">
    <w:pPr>
      <w:pStyle w:val="ab"/>
      <w:rPr>
        <w:rFonts w:ascii="Times New Roman" w:hAnsi="Times New Roman" w:cs="Times New Roman"/>
        <w:sz w:val="24"/>
        <w:szCs w:val="24"/>
      </w:rPr>
    </w:pPr>
  </w:p>
  <w:p w:rsidR="00DE0016" w:rsidRDefault="00DE001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FF" w:rsidRDefault="00B549F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1"/>
    <w:multiLevelType w:val="multilevel"/>
    <w:tmpl w:val="C06EB9D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2"/>
    <w:multiLevelType w:val="multilevel"/>
    <w:tmpl w:val="00000012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1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23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4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6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83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0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63" w:hanging="180"/>
      </w:pPr>
    </w:lvl>
  </w:abstractNum>
  <w:abstractNum w:abstractNumId="6">
    <w:nsid w:val="00000013"/>
    <w:multiLevelType w:val="multilevel"/>
    <w:tmpl w:val="0000001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4"/>
    <w:multiLevelType w:val="multilevel"/>
    <w:tmpl w:val="4874E8EA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375FB"/>
    <w:multiLevelType w:val="singleLevel"/>
    <w:tmpl w:val="FE70CF0C"/>
    <w:lvl w:ilvl="0">
      <w:start w:val="1"/>
      <w:numFmt w:val="decimal"/>
      <w:lvlText w:val="%1."/>
      <w:legacy w:legacy="1" w:legacySpace="0" w:legacyIndent="278"/>
      <w:lvlJc w:val="left"/>
      <w:rPr>
        <w:rFonts w:ascii="Times New Roman CYR" w:hAnsi="Times New Roman CYR" w:cs="Times New Roman CYR" w:hint="default"/>
      </w:rPr>
    </w:lvl>
  </w:abstractNum>
  <w:abstractNum w:abstractNumId="9">
    <w:nsid w:val="4DB85AD6"/>
    <w:multiLevelType w:val="hybridMultilevel"/>
    <w:tmpl w:val="16D8C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D639EE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608C1BCD"/>
    <w:multiLevelType w:val="hybridMultilevel"/>
    <w:tmpl w:val="8DAC7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A05A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6BFC5E50"/>
    <w:multiLevelType w:val="hybridMultilevel"/>
    <w:tmpl w:val="EABE1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8"/>
    <w:lvlOverride w:ilvl="0">
      <w:lvl w:ilvl="0">
        <w:start w:val="2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8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4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8"/>
    <w:lvlOverride w:ilvl="0">
      <w:lvl w:ilvl="0">
        <w:start w:val="5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8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  <w:lvlOverride w:ilvl="0">
      <w:lvl w:ilvl="0">
        <w:start w:val="7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8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9F3"/>
    <w:rsid w:val="00044460"/>
    <w:rsid w:val="0007736B"/>
    <w:rsid w:val="00154CAF"/>
    <w:rsid w:val="001F74EC"/>
    <w:rsid w:val="00200014"/>
    <w:rsid w:val="00200AFC"/>
    <w:rsid w:val="0021328E"/>
    <w:rsid w:val="00241763"/>
    <w:rsid w:val="00262A6D"/>
    <w:rsid w:val="002723F4"/>
    <w:rsid w:val="002A34D6"/>
    <w:rsid w:val="0039343F"/>
    <w:rsid w:val="003D150D"/>
    <w:rsid w:val="003D44F0"/>
    <w:rsid w:val="003F2706"/>
    <w:rsid w:val="00407A16"/>
    <w:rsid w:val="00501A04"/>
    <w:rsid w:val="00541E9E"/>
    <w:rsid w:val="00565C19"/>
    <w:rsid w:val="00606917"/>
    <w:rsid w:val="006500DD"/>
    <w:rsid w:val="00661C5D"/>
    <w:rsid w:val="00681EEB"/>
    <w:rsid w:val="006C76A9"/>
    <w:rsid w:val="00770E05"/>
    <w:rsid w:val="0077774D"/>
    <w:rsid w:val="007D53F3"/>
    <w:rsid w:val="00805CC0"/>
    <w:rsid w:val="00806BA1"/>
    <w:rsid w:val="00814297"/>
    <w:rsid w:val="008344B6"/>
    <w:rsid w:val="00871110"/>
    <w:rsid w:val="008834BD"/>
    <w:rsid w:val="008A590E"/>
    <w:rsid w:val="00900146"/>
    <w:rsid w:val="009175B6"/>
    <w:rsid w:val="00962DDE"/>
    <w:rsid w:val="009D35ED"/>
    <w:rsid w:val="00A5136A"/>
    <w:rsid w:val="00A8277E"/>
    <w:rsid w:val="00A87E1D"/>
    <w:rsid w:val="00B16E59"/>
    <w:rsid w:val="00B206B5"/>
    <w:rsid w:val="00B549FF"/>
    <w:rsid w:val="00B62791"/>
    <w:rsid w:val="00B66980"/>
    <w:rsid w:val="00B7055C"/>
    <w:rsid w:val="00B72DA7"/>
    <w:rsid w:val="00B90229"/>
    <w:rsid w:val="00B94CD6"/>
    <w:rsid w:val="00C70DBB"/>
    <w:rsid w:val="00CE1EC9"/>
    <w:rsid w:val="00D249F3"/>
    <w:rsid w:val="00D344C3"/>
    <w:rsid w:val="00D71252"/>
    <w:rsid w:val="00D95C40"/>
    <w:rsid w:val="00D978F6"/>
    <w:rsid w:val="00DE0016"/>
    <w:rsid w:val="00DF535A"/>
    <w:rsid w:val="00E55CA2"/>
    <w:rsid w:val="00E73168"/>
    <w:rsid w:val="00F352F2"/>
    <w:rsid w:val="00F55409"/>
    <w:rsid w:val="00F8667B"/>
    <w:rsid w:val="00FB2946"/>
    <w:rsid w:val="00FB6401"/>
    <w:rsid w:val="00FC16BD"/>
    <w:rsid w:val="00FF7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09"/>
  </w:style>
  <w:style w:type="paragraph" w:styleId="1">
    <w:name w:val="heading 1"/>
    <w:basedOn w:val="a"/>
    <w:next w:val="a"/>
    <w:link w:val="10"/>
    <w:qFormat/>
    <w:rsid w:val="00D249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color w:val="000000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9F3"/>
    <w:rPr>
      <w:rFonts w:ascii="Arial" w:eastAsia="Times New Roman" w:hAnsi="Arial" w:cs="Arial"/>
      <w:b/>
      <w:color w:val="000000"/>
      <w:kern w:val="1"/>
      <w:sz w:val="32"/>
      <w:szCs w:val="32"/>
    </w:rPr>
  </w:style>
  <w:style w:type="paragraph" w:styleId="a3">
    <w:name w:val="Normal (Web)"/>
    <w:basedOn w:val="a"/>
    <w:rsid w:val="00D249F3"/>
    <w:pPr>
      <w:spacing w:before="100" w:beforeAutospacing="1" w:after="100" w:afterAutospacing="1" w:line="240" w:lineRule="auto"/>
    </w:pPr>
    <w:rPr>
      <w:rFonts w:ascii="Times New Roman" w:eastAsia="Times New Roman" w:hAnsi="Times New Roman" w:cs="MT Symbol"/>
      <w:color w:val="000000"/>
      <w:sz w:val="24"/>
      <w:szCs w:val="24"/>
    </w:rPr>
  </w:style>
  <w:style w:type="paragraph" w:styleId="3">
    <w:name w:val="Body Text Indent 3"/>
    <w:basedOn w:val="a"/>
    <w:link w:val="30"/>
    <w:rsid w:val="00D249F3"/>
    <w:pPr>
      <w:spacing w:after="0" w:line="240" w:lineRule="auto"/>
      <w:ind w:left="324" w:hanging="324"/>
    </w:pPr>
    <w:rPr>
      <w:rFonts w:ascii="Times New Roman" w:eastAsia="Times New Roman" w:hAnsi="Times New Roman" w:cs="MT Symbol"/>
      <w:color w:val="000000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D249F3"/>
    <w:rPr>
      <w:rFonts w:ascii="Times New Roman" w:eastAsia="Times New Roman" w:hAnsi="Times New Roman" w:cs="MT Symbol"/>
      <w:color w:val="000000"/>
      <w:sz w:val="20"/>
      <w:szCs w:val="20"/>
    </w:rPr>
  </w:style>
  <w:style w:type="paragraph" w:styleId="a4">
    <w:name w:val="Body Text"/>
    <w:basedOn w:val="a"/>
    <w:link w:val="a5"/>
    <w:rsid w:val="00D249F3"/>
    <w:pPr>
      <w:spacing w:after="120" w:line="240" w:lineRule="auto"/>
    </w:pPr>
    <w:rPr>
      <w:rFonts w:ascii="Times New Roman" w:eastAsia="Times New Roman" w:hAnsi="Times New Roman" w:cs="MT Symbol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249F3"/>
    <w:rPr>
      <w:rFonts w:ascii="Times New Roman" w:eastAsia="Times New Roman" w:hAnsi="Times New Roman" w:cs="MT Symbol"/>
      <w:color w:val="000000"/>
      <w:sz w:val="24"/>
      <w:szCs w:val="24"/>
    </w:rPr>
  </w:style>
  <w:style w:type="paragraph" w:styleId="a6">
    <w:name w:val="Body Text Indent"/>
    <w:basedOn w:val="a"/>
    <w:link w:val="a7"/>
    <w:rsid w:val="00D249F3"/>
    <w:pPr>
      <w:spacing w:after="120" w:line="240" w:lineRule="auto"/>
      <w:ind w:left="283"/>
    </w:pPr>
    <w:rPr>
      <w:rFonts w:ascii="Times New Roman" w:eastAsia="Times New Roman" w:hAnsi="Times New Roman" w:cs="MT Symbol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249F3"/>
    <w:rPr>
      <w:rFonts w:ascii="Times New Roman" w:eastAsia="Times New Roman" w:hAnsi="Times New Roman" w:cs="MT Symbol"/>
      <w:color w:val="000000"/>
      <w:sz w:val="24"/>
      <w:szCs w:val="24"/>
    </w:rPr>
  </w:style>
  <w:style w:type="paragraph" w:customStyle="1" w:styleId="a8">
    <w:name w:val="обычный"/>
    <w:basedOn w:val="a"/>
    <w:rsid w:val="00D249F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D249F3"/>
    <w:pPr>
      <w:ind w:left="720"/>
    </w:pPr>
    <w:rPr>
      <w:rFonts w:ascii="Calibri" w:eastAsia="Times New Roman" w:hAnsi="Calibri" w:cs="Times New Roman"/>
      <w:color w:val="000000"/>
    </w:rPr>
  </w:style>
  <w:style w:type="character" w:customStyle="1" w:styleId="submenu-table">
    <w:name w:val="submenu-table"/>
    <w:basedOn w:val="a0"/>
    <w:rsid w:val="00D249F3"/>
  </w:style>
  <w:style w:type="paragraph" w:customStyle="1" w:styleId="11">
    <w:name w:val="Обычный (веб)1"/>
    <w:basedOn w:val="a"/>
    <w:rsid w:val="00D249F3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D249F3"/>
    <w:pPr>
      <w:widowControl w:val="0"/>
      <w:tabs>
        <w:tab w:val="left" w:pos="708"/>
      </w:tabs>
      <w:suppressAutoHyphens/>
      <w:spacing w:after="120" w:line="480" w:lineRule="atLeast"/>
      <w:ind w:left="283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customStyle="1" w:styleId="12">
    <w:name w:val="Абзац списка1"/>
    <w:basedOn w:val="a"/>
    <w:rsid w:val="00D249F3"/>
    <w:pPr>
      <w:widowControl w:val="0"/>
      <w:suppressAutoHyphens/>
      <w:spacing w:after="0" w:line="240" w:lineRule="auto"/>
      <w:ind w:left="720"/>
    </w:pPr>
    <w:rPr>
      <w:rFonts w:ascii="Corbel" w:eastAsia="Corbel" w:hAnsi="Corbel" w:cs="Times New Roman"/>
      <w:kern w:val="1"/>
      <w:sz w:val="24"/>
      <w:szCs w:val="24"/>
    </w:rPr>
  </w:style>
  <w:style w:type="character" w:styleId="aa">
    <w:name w:val="Strong"/>
    <w:basedOn w:val="a0"/>
    <w:uiPriority w:val="22"/>
    <w:qFormat/>
    <w:rsid w:val="00D249F3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0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00014"/>
  </w:style>
  <w:style w:type="paragraph" w:styleId="ad">
    <w:name w:val="footer"/>
    <w:basedOn w:val="a"/>
    <w:link w:val="ae"/>
    <w:uiPriority w:val="99"/>
    <w:semiHidden/>
    <w:unhideWhenUsed/>
    <w:rsid w:val="0020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0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Хворикова Елена</cp:lastModifiedBy>
  <cp:revision>2</cp:revision>
  <cp:lastPrinted>2020-09-25T06:58:00Z</cp:lastPrinted>
  <dcterms:created xsi:type="dcterms:W3CDTF">2021-09-22T10:49:00Z</dcterms:created>
  <dcterms:modified xsi:type="dcterms:W3CDTF">2021-09-22T10:49:00Z</dcterms:modified>
</cp:coreProperties>
</file>