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D0" w:rsidRDefault="006961D0">
      <w:r>
        <w:rPr>
          <w:noProof/>
          <w:lang w:eastAsia="ru-RU"/>
        </w:rPr>
        <w:drawing>
          <wp:inline distT="0" distB="0" distL="0" distR="0">
            <wp:extent cx="5940425" cy="8466954"/>
            <wp:effectExtent l="0" t="0" r="3175" b="0"/>
            <wp:docPr id="1" name="Рисунок 1" descr="C:\Users\Мария\Downloads\CCI0604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ownloads\CCI06042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7893CBA8" wp14:editId="19530DD0">
                <wp:extent cx="304800" cy="304800"/>
                <wp:effectExtent l="0" t="0" r="0" b="0"/>
                <wp:docPr id="2" name="AutoShape 3" descr="https://mail.yandex.ru/message_part/CCI06042021.jpg?_uid=892766297&amp;name=CCI06042021.jpg&amp;hid=1.1&amp;ids=175640385467450654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mail.yandex.ru/message_part/CCI06042021.jpg?_uid=892766297&amp;name=CCI06042021.jpg&amp;hid=1.1&amp;ids=175640385467450654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CFkansgAwAAaQ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Ind w:w="61" w:type="dxa"/>
        <w:tblCellMar>
          <w:top w:w="15" w:type="dxa"/>
          <w:left w:w="61" w:type="dxa"/>
          <w:right w:w="61" w:type="dxa"/>
        </w:tblCellMar>
        <w:tblLook w:val="00A0" w:firstRow="1" w:lastRow="0" w:firstColumn="1" w:lastColumn="0" w:noHBand="0" w:noVBand="0"/>
      </w:tblPr>
      <w:tblGrid>
        <w:gridCol w:w="4440"/>
        <w:gridCol w:w="1134"/>
        <w:gridCol w:w="3903"/>
      </w:tblGrid>
      <w:tr w:rsidR="004E0DE3" w:rsidRPr="004E0DE3" w:rsidTr="005A67D1">
        <w:trPr>
          <w:trHeight w:val="1845"/>
        </w:trPr>
        <w:tc>
          <w:tcPr>
            <w:tcW w:w="9477" w:type="dxa"/>
            <w:gridSpan w:val="3"/>
            <w:shd w:val="clear" w:color="auto" w:fill="FFFFFF"/>
          </w:tcPr>
          <w:p w:rsidR="004E0DE3" w:rsidRPr="004E0DE3" w:rsidRDefault="004E0DE3" w:rsidP="004E0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</w:t>
            </w:r>
          </w:p>
          <w:p w:rsidR="004E0DE3" w:rsidRPr="004E0DE3" w:rsidRDefault="004E0DE3" w:rsidP="004E0D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«Основная школа № 50 имени Валерия Харитонова»</w:t>
            </w:r>
          </w:p>
        </w:tc>
      </w:tr>
      <w:tr w:rsidR="004E0DE3" w:rsidRPr="004E0DE3" w:rsidTr="005A67D1">
        <w:trPr>
          <w:trHeight w:val="2949"/>
        </w:trPr>
        <w:tc>
          <w:tcPr>
            <w:tcW w:w="4440" w:type="dxa"/>
            <w:shd w:val="clear" w:color="auto" w:fill="FFFFFF"/>
          </w:tcPr>
          <w:p w:rsidR="004E0DE3" w:rsidRPr="004E0DE3" w:rsidRDefault="004E0DE3" w:rsidP="004E0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Принята</w:t>
            </w:r>
            <w:proofErr w:type="gramEnd"/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Педагогического совета </w:t>
            </w:r>
          </w:p>
          <w:p w:rsidR="004E0DE3" w:rsidRPr="004E0DE3" w:rsidRDefault="004E0DE3" w:rsidP="004E0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____________________ </w:t>
            </w:r>
          </w:p>
          <w:p w:rsidR="004E0DE3" w:rsidRPr="004E0DE3" w:rsidRDefault="004E0DE3" w:rsidP="004E0D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 ________________ 20____г. </w:t>
            </w:r>
          </w:p>
        </w:tc>
        <w:tc>
          <w:tcPr>
            <w:tcW w:w="5037" w:type="dxa"/>
            <w:gridSpan w:val="2"/>
            <w:shd w:val="clear" w:color="auto" w:fill="FFFFFF"/>
          </w:tcPr>
          <w:p w:rsidR="004E0DE3" w:rsidRPr="004E0DE3" w:rsidRDefault="004E0DE3" w:rsidP="004E0D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Утверждаю:</w:t>
            </w:r>
          </w:p>
          <w:p w:rsidR="004E0DE3" w:rsidRPr="004E0DE3" w:rsidRDefault="004E0DE3" w:rsidP="004E0D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Директор основной школы №50</w:t>
            </w:r>
          </w:p>
          <w:p w:rsidR="004E0DE3" w:rsidRPr="004E0DE3" w:rsidRDefault="004E0DE3" w:rsidP="004E0D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Е.</w:t>
            </w:r>
            <w:proofErr w:type="gramStart"/>
            <w:r w:rsidRPr="004E0DE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Ю</w:t>
            </w:r>
            <w:proofErr w:type="gramEnd"/>
            <w:r w:rsidRPr="004E0DE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DE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Хворикова</w:t>
            </w:r>
            <w:proofErr w:type="spellEnd"/>
          </w:p>
          <w:p w:rsidR="004E0DE3" w:rsidRPr="004E0DE3" w:rsidRDefault="004E0DE3" w:rsidP="004E0D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«</w:t>
            </w:r>
            <w:r w:rsidRPr="004E0DE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___»  ________________ 20____г.</w:t>
            </w:r>
          </w:p>
          <w:p w:rsidR="004E0DE3" w:rsidRPr="004E0DE3" w:rsidRDefault="004E0DE3" w:rsidP="004E0DE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0DE3" w:rsidRPr="004E0DE3" w:rsidTr="005A67D1">
        <w:trPr>
          <w:trHeight w:val="4425"/>
        </w:trPr>
        <w:tc>
          <w:tcPr>
            <w:tcW w:w="9477" w:type="dxa"/>
            <w:gridSpan w:val="3"/>
            <w:shd w:val="clear" w:color="auto" w:fill="FFFFFF"/>
          </w:tcPr>
          <w:p w:rsidR="004E0DE3" w:rsidRPr="004E0DE3" w:rsidRDefault="004E0DE3" w:rsidP="004E0D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0DE3" w:rsidRPr="004E0DE3" w:rsidRDefault="004E0DE3" w:rsidP="004E0D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0DE3" w:rsidRPr="004E0DE3" w:rsidRDefault="004E0DE3" w:rsidP="004E0D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направленность</w:t>
            </w:r>
          </w:p>
          <w:p w:rsidR="004E0DE3" w:rsidRPr="004E0DE3" w:rsidRDefault="004E0DE3" w:rsidP="004E0D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0DE3" w:rsidRPr="004E0DE3" w:rsidRDefault="004E0DE3" w:rsidP="004E0D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общеобразовательная общеразвивающая программа</w:t>
            </w:r>
          </w:p>
          <w:p w:rsidR="004E0DE3" w:rsidRPr="004E0DE3" w:rsidRDefault="004E0DE3" w:rsidP="004E0D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«Волшебное зернышко</w:t>
            </w:r>
            <w:r w:rsidRPr="004E0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4E0DE3" w:rsidRPr="004E0DE3" w:rsidRDefault="004E0DE3" w:rsidP="004E0D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0DE3" w:rsidRPr="004E0DE3" w:rsidRDefault="004E0DE3" w:rsidP="004E0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учащихся: 7-11</w:t>
            </w: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4E0DE3" w:rsidRPr="004E0DE3" w:rsidRDefault="004E0DE3" w:rsidP="004E0D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реализации: 2</w:t>
            </w: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  <w:p w:rsidR="004E0DE3" w:rsidRPr="004E0DE3" w:rsidRDefault="004E0DE3" w:rsidP="004E0D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0DE3" w:rsidRPr="004E0DE3" w:rsidRDefault="004E0DE3" w:rsidP="004E0D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0DE3" w:rsidRPr="004E0DE3" w:rsidTr="005A67D1">
        <w:trPr>
          <w:trHeight w:val="1845"/>
        </w:trPr>
        <w:tc>
          <w:tcPr>
            <w:tcW w:w="5574" w:type="dxa"/>
            <w:gridSpan w:val="2"/>
            <w:shd w:val="clear" w:color="auto" w:fill="FFFFFF"/>
          </w:tcPr>
          <w:p w:rsidR="004E0DE3" w:rsidRPr="004E0DE3" w:rsidRDefault="004E0DE3" w:rsidP="004E0D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3" w:type="dxa"/>
            <w:shd w:val="clear" w:color="auto" w:fill="FFFFFF"/>
          </w:tcPr>
          <w:p w:rsidR="004E0DE3" w:rsidRPr="004E0DE3" w:rsidRDefault="004E0DE3" w:rsidP="004E0D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Автор-составител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</w:t>
            </w:r>
          </w:p>
          <w:p w:rsidR="004E0DE3" w:rsidRPr="004E0DE3" w:rsidRDefault="004E0DE3" w:rsidP="004E0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4E0DE3" w:rsidRPr="004E0DE3" w:rsidTr="005A67D1">
        <w:trPr>
          <w:trHeight w:val="2213"/>
        </w:trPr>
        <w:tc>
          <w:tcPr>
            <w:tcW w:w="9477" w:type="dxa"/>
            <w:gridSpan w:val="3"/>
            <w:shd w:val="clear" w:color="auto" w:fill="FFFFFF"/>
          </w:tcPr>
          <w:p w:rsidR="004E0DE3" w:rsidRPr="004E0DE3" w:rsidRDefault="004E0DE3" w:rsidP="004E0D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0DE3" w:rsidRPr="004E0DE3" w:rsidRDefault="004E0DE3" w:rsidP="004E0D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0DE3" w:rsidRPr="004E0DE3" w:rsidRDefault="004E0DE3" w:rsidP="004E0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DE3" w:rsidRPr="004E0DE3" w:rsidRDefault="004E0DE3" w:rsidP="004E0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DE3" w:rsidRPr="004E0DE3" w:rsidRDefault="004E0DE3" w:rsidP="004E0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DE3" w:rsidRPr="004E0DE3" w:rsidRDefault="004E0DE3" w:rsidP="004E0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DE3" w:rsidRPr="004E0DE3" w:rsidRDefault="004E0DE3" w:rsidP="004E0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DE3" w:rsidRPr="004E0DE3" w:rsidRDefault="004E0DE3" w:rsidP="004E0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DE3" w:rsidRPr="004E0DE3" w:rsidRDefault="004E0DE3" w:rsidP="004E0D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E0DE3" w:rsidRPr="004E0DE3" w:rsidRDefault="004E0DE3" w:rsidP="004E0D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E0DE3" w:rsidRDefault="004E0DE3" w:rsidP="004E0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Ярославль, 2021</w:t>
            </w:r>
          </w:p>
          <w:p w:rsidR="004E0DE3" w:rsidRDefault="004E0DE3" w:rsidP="004E0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246" w:rsidRPr="001E1246" w:rsidRDefault="001E1246" w:rsidP="001E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ОГЛАВЛЕНИЕ</w:t>
            </w:r>
          </w:p>
          <w:p w:rsidR="001E1246" w:rsidRPr="001E1246" w:rsidRDefault="001E1246" w:rsidP="001E124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E1246" w:rsidRPr="001E1246" w:rsidRDefault="001E1246" w:rsidP="001E12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246">
              <w:rPr>
                <w:rFonts w:ascii="Times New Roman" w:eastAsia="Times New Roman" w:hAnsi="Times New Roman" w:cs="Times New Roman"/>
                <w:sz w:val="24"/>
                <w:szCs w:val="24"/>
              </w:rPr>
              <w:t>1. Пояснительная записка ………………………………………………………………………3</w:t>
            </w:r>
          </w:p>
          <w:p w:rsidR="001E1246" w:rsidRPr="001E1246" w:rsidRDefault="001E1246" w:rsidP="001E12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246">
              <w:rPr>
                <w:rFonts w:ascii="Times New Roman" w:eastAsia="Times New Roman" w:hAnsi="Times New Roman" w:cs="Times New Roman"/>
                <w:sz w:val="24"/>
                <w:szCs w:val="24"/>
              </w:rPr>
              <w:t>2.Учебно-тематический план…………………………………………………………………...5</w:t>
            </w:r>
          </w:p>
          <w:p w:rsidR="001E1246" w:rsidRPr="001E1246" w:rsidRDefault="001E1246" w:rsidP="001E12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246">
              <w:rPr>
                <w:rFonts w:ascii="Times New Roman" w:eastAsia="Times New Roman" w:hAnsi="Times New Roman" w:cs="Times New Roman"/>
                <w:sz w:val="24"/>
                <w:szCs w:val="24"/>
              </w:rPr>
              <w:t>3. Содержание программы………………………………………………………………………5</w:t>
            </w:r>
          </w:p>
          <w:p w:rsidR="001E1246" w:rsidRPr="001E1246" w:rsidRDefault="001E1246" w:rsidP="001E12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2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4. Обеспечение программы……………………………………………………………………...7</w:t>
            </w:r>
          </w:p>
          <w:p w:rsidR="001E1246" w:rsidRPr="001E1246" w:rsidRDefault="001E1246" w:rsidP="001E12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246">
              <w:rPr>
                <w:rFonts w:ascii="Times New Roman" w:eastAsia="Times New Roman" w:hAnsi="Times New Roman" w:cs="Times New Roman"/>
                <w:sz w:val="24"/>
                <w:szCs w:val="24"/>
              </w:rPr>
              <w:t>5. Мониторинг образовательных результатов…………………………………………………9</w:t>
            </w:r>
          </w:p>
          <w:p w:rsidR="001E1246" w:rsidRPr="001E1246" w:rsidRDefault="001E1246" w:rsidP="001E12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2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информационных источников…………………………………………………..........10</w:t>
            </w:r>
          </w:p>
          <w:p w:rsidR="004E0DE3" w:rsidRDefault="004E0DE3" w:rsidP="004E0D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E1246" w:rsidRDefault="001E1246" w:rsidP="004E0D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E1246" w:rsidRDefault="001E1246" w:rsidP="004E0D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E1246" w:rsidRDefault="001E1246" w:rsidP="004E0D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E1246" w:rsidRDefault="001E1246" w:rsidP="004E0D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E1246" w:rsidRDefault="001E1246" w:rsidP="004E0D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E1246" w:rsidRDefault="001E1246" w:rsidP="004E0D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1E1246" w:rsidRDefault="001E1246" w:rsidP="004E0D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E1246" w:rsidRDefault="001E1246" w:rsidP="004E0D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E1246" w:rsidRDefault="001E1246" w:rsidP="004E0D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E1246" w:rsidRDefault="001E1246" w:rsidP="004E0D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E1246" w:rsidRDefault="001E1246" w:rsidP="004E0D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E1246" w:rsidRDefault="001E1246" w:rsidP="004E0D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E1246" w:rsidRDefault="001E1246" w:rsidP="004E0D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E1246" w:rsidRDefault="001E1246" w:rsidP="004E0D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E1246" w:rsidRDefault="001E1246" w:rsidP="004E0D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E1246" w:rsidRDefault="001E1246" w:rsidP="004E0D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E1246" w:rsidRDefault="001E1246" w:rsidP="004E0D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E1246" w:rsidRDefault="001E1246" w:rsidP="004E0D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E1246" w:rsidRDefault="001E1246" w:rsidP="004E0D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E1246" w:rsidRDefault="001E1246" w:rsidP="004E0D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E1246" w:rsidRDefault="001E1246" w:rsidP="004E0D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E1246" w:rsidRDefault="001E1246" w:rsidP="004E0D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E1246" w:rsidRDefault="001E1246" w:rsidP="004E0D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E1246" w:rsidRDefault="001E1246" w:rsidP="004E0D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E1246" w:rsidRDefault="001E1246" w:rsidP="004E0D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E1246" w:rsidRDefault="001E1246" w:rsidP="004E0D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E1246" w:rsidRDefault="001E1246" w:rsidP="004E0D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E1246" w:rsidRDefault="001E1246" w:rsidP="004E0D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E1246" w:rsidRDefault="001E1246" w:rsidP="004E0D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E1246" w:rsidRDefault="001E1246" w:rsidP="004E0D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E1246" w:rsidRDefault="001E1246" w:rsidP="004E0D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E1246" w:rsidRDefault="001E1246" w:rsidP="004E0D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E1246" w:rsidRDefault="001E1246" w:rsidP="004E0D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E1246" w:rsidRDefault="001E1246" w:rsidP="004E0D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E1246" w:rsidRDefault="001E1246" w:rsidP="004E0D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E1246" w:rsidRDefault="001E1246" w:rsidP="004E0D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E1246" w:rsidRDefault="001E1246" w:rsidP="004E0D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E1246" w:rsidRDefault="001E1246" w:rsidP="004E0D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95"/>
              <w:gridCol w:w="6145"/>
            </w:tblGrid>
            <w:tr w:rsidR="00BA7FD9" w:rsidTr="00BA7FD9">
              <w:tc>
                <w:tcPr>
                  <w:tcW w:w="3195" w:type="dxa"/>
                </w:tcPr>
                <w:p w:rsidR="00BA7FD9" w:rsidRPr="00746256" w:rsidRDefault="00BA7FD9" w:rsidP="00BA7FD9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62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Актуальность программы</w:t>
                  </w:r>
                </w:p>
              </w:tc>
              <w:tc>
                <w:tcPr>
                  <w:tcW w:w="6145" w:type="dxa"/>
                </w:tcPr>
                <w:p w:rsidR="003C61D7" w:rsidRPr="00746256" w:rsidRDefault="003C61D7" w:rsidP="003C61D7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62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Творчество рассматривается учеными как человеческая деятельность высшего уровня по познанию и преобразованию окружающего природного и социального мира. В процессе творческой деятельности, что особенно важно, изменяется и сам человек (формы и способы его мышления, личностные качества): он становится творческой личностью.</w:t>
                  </w:r>
                  <w:r w:rsidRPr="007462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        Ручной труд – универсальное образовательное средство, способное уравновесить одностороннюю интеллектуальную деятельность.</w:t>
                  </w:r>
                  <w:r w:rsidRPr="007462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        Физиологи установили, что наши пальцы органически связаны с мозговыми и внутренними органами. Поэтому тренировка рук стимулирует </w:t>
                  </w:r>
                  <w:proofErr w:type="spellStart"/>
                  <w:r w:rsidRPr="007462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саморегуляцию</w:t>
                  </w:r>
                  <w:proofErr w:type="spellEnd"/>
                  <w:r w:rsidRPr="007462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организма, повышает функциональную деятельность мозга и других органов. Давно известно о взаимосвязи развития рук и интеллекта. Даже простейшие ручные работы требуют постоянного внимания и заставляют думать ребёнка. Искусная работа руками ещё более способствует совершенствованию мозга. Изготовление поделки – это не только выполнение определённых движений. Это позволяет работать над развитием практического интеллекта: учит детей анализировать задание, планировать ход его выполнения.</w:t>
                  </w:r>
                </w:p>
                <w:p w:rsidR="003C61D7" w:rsidRPr="00746256" w:rsidRDefault="003C61D7" w:rsidP="003C61D7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62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Программа «Волшебное зернышко» разработана для занятий с учащимися начальной школы. 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коррекция мелкой моторики. </w:t>
                  </w:r>
                </w:p>
                <w:p w:rsidR="003C61D7" w:rsidRPr="00746256" w:rsidRDefault="003C61D7" w:rsidP="003C61D7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62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Дополнительная общеобразовательная программа </w:t>
                  </w:r>
                  <w:r w:rsidRPr="007462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«Волшебное зернышко»</w:t>
                  </w:r>
                  <w:r w:rsidRPr="007462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разработана согласно требованиям следующих нормативных документов:</w:t>
                  </w:r>
                </w:p>
                <w:p w:rsidR="003C61D7" w:rsidRPr="00746256" w:rsidRDefault="003C61D7" w:rsidP="003C61D7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62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Федеральный закон «Об образовании в Российской Федерации» N 273-ФЗ от 29.12.2012 года;</w:t>
                  </w:r>
                </w:p>
                <w:p w:rsidR="003C61D7" w:rsidRPr="00746256" w:rsidRDefault="003C61D7" w:rsidP="003C61D7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62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Концепция развития дополнительного образования детей, утв. распоряжением Правительства РФ от 4.09.2014года № 1726-р; </w:t>
                  </w:r>
                </w:p>
                <w:p w:rsidR="003C61D7" w:rsidRPr="00746256" w:rsidRDefault="003C61D7" w:rsidP="003C61D7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62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-Санитарно-эпидемиологические правила и нормативы СанПиН 2.4.4.3172-14"Санитарно-эпидемиологические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(утв. постановлением Главного государственного санитарного врача РФ от 4 июля 2014 г. N 41)4</w:t>
                  </w:r>
                </w:p>
                <w:p w:rsidR="003C61D7" w:rsidRPr="00746256" w:rsidRDefault="003C61D7" w:rsidP="003C61D7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62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Приказ Министерства просвещения Российской Федерации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            </w:r>
                </w:p>
                <w:p w:rsidR="003C61D7" w:rsidRPr="00746256" w:rsidRDefault="003C61D7" w:rsidP="003C61D7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62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Стратегия развития воспитания в Российской </w:t>
                  </w:r>
                  <w:r w:rsidRPr="007462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Федерации на период до 2025 года (утверждена распоряжением Правительства Российской Федерации от 29 мая 2015 г. № 996-р).</w:t>
                  </w:r>
                </w:p>
                <w:p w:rsidR="00BA7FD9" w:rsidRPr="00746256" w:rsidRDefault="00BA7FD9" w:rsidP="00BA7FD9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A7FD9" w:rsidTr="00BA7FD9">
              <w:tc>
                <w:tcPr>
                  <w:tcW w:w="3195" w:type="dxa"/>
                </w:tcPr>
                <w:p w:rsidR="00BA7FD9" w:rsidRPr="00746256" w:rsidRDefault="00BA7FD9" w:rsidP="00BA7FD9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62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Категория учащихся</w:t>
                  </w:r>
                </w:p>
              </w:tc>
              <w:tc>
                <w:tcPr>
                  <w:tcW w:w="6145" w:type="dxa"/>
                </w:tcPr>
                <w:p w:rsidR="00BA7FD9" w:rsidRPr="00746256" w:rsidRDefault="003C61D7" w:rsidP="00BA7FD9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462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Дополнительная общеобразовательная общеразвивающая программа </w:t>
                  </w:r>
                  <w:r w:rsidRPr="007462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«Волшебное зернышко» </w:t>
                  </w:r>
                  <w:r w:rsidRPr="007462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ориентирована на обучающихся 7-11 лет.</w:t>
                  </w:r>
                  <w:proofErr w:type="gramEnd"/>
                </w:p>
              </w:tc>
            </w:tr>
            <w:tr w:rsidR="00BA7FD9" w:rsidTr="00BA7FD9">
              <w:tc>
                <w:tcPr>
                  <w:tcW w:w="3195" w:type="dxa"/>
                </w:tcPr>
                <w:p w:rsidR="00BA7FD9" w:rsidRPr="00746256" w:rsidRDefault="00BA7FD9" w:rsidP="00BA7FD9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62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Направленность программы</w:t>
                  </w:r>
                </w:p>
              </w:tc>
              <w:tc>
                <w:tcPr>
                  <w:tcW w:w="6145" w:type="dxa"/>
                </w:tcPr>
                <w:p w:rsidR="003C61D7" w:rsidRPr="003C61D7" w:rsidRDefault="003C61D7" w:rsidP="003C61D7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3C61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Дополнительная общеобразовательная программа </w:t>
                  </w:r>
                  <w:r w:rsidRPr="007462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«Волшебное зернышко</w:t>
                  </w:r>
                  <w:r w:rsidRPr="003C61D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»</w:t>
                  </w:r>
                  <w:r w:rsidRPr="007462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C61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отно</w:t>
                  </w:r>
                  <w:r w:rsidRPr="007462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сится к художественной</w:t>
                  </w:r>
                  <w:r w:rsidRPr="003C61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направленности. </w:t>
                  </w:r>
                </w:p>
                <w:p w:rsidR="00BA7FD9" w:rsidRPr="00746256" w:rsidRDefault="00BA7FD9" w:rsidP="00BA7FD9">
                  <w:pPr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A7FD9" w:rsidTr="00BA7FD9">
              <w:tc>
                <w:tcPr>
                  <w:tcW w:w="3195" w:type="dxa"/>
                </w:tcPr>
                <w:p w:rsidR="00BA7FD9" w:rsidRPr="00746256" w:rsidRDefault="00BA7FD9" w:rsidP="00BA7FD9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62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программы</w:t>
                  </w:r>
                </w:p>
              </w:tc>
              <w:tc>
                <w:tcPr>
                  <w:tcW w:w="6145" w:type="dxa"/>
                </w:tcPr>
                <w:p w:rsidR="00BA7FD9" w:rsidRPr="00746256" w:rsidRDefault="003C61D7" w:rsidP="00BA7FD9">
                  <w:pPr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462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Дополнительная общеобразовательная общеразвивающая программа </w:t>
                  </w:r>
                  <w:r w:rsidRPr="007462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«Волшебное зернышко»</w:t>
                  </w:r>
                  <w:r w:rsidRPr="007462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является краткосрочной.</w:t>
                  </w:r>
                </w:p>
              </w:tc>
            </w:tr>
            <w:tr w:rsidR="00BA7FD9" w:rsidTr="00BA7FD9">
              <w:tc>
                <w:tcPr>
                  <w:tcW w:w="3195" w:type="dxa"/>
                </w:tcPr>
                <w:p w:rsidR="00BA7FD9" w:rsidRPr="00746256" w:rsidRDefault="00BA7FD9" w:rsidP="00BA7FD9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62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Отличительные особенности программы</w:t>
                  </w:r>
                </w:p>
              </w:tc>
              <w:tc>
                <w:tcPr>
                  <w:tcW w:w="6145" w:type="dxa"/>
                </w:tcPr>
                <w:p w:rsidR="003C61D7" w:rsidRPr="003C61D7" w:rsidRDefault="003C61D7" w:rsidP="003C61D7">
                  <w:pPr>
                    <w:suppressAutoHyphens/>
                    <w:spacing w:line="100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3C61D7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Связь прикладного творчества, осуществляемого во внеурочное время, с содержанием </w:t>
                  </w:r>
                  <w:proofErr w:type="gramStart"/>
                  <w:r w:rsidRPr="003C61D7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обучения по</w:t>
                  </w:r>
                  <w:proofErr w:type="gramEnd"/>
                  <w:r w:rsidRPr="003C61D7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 другим предметам, обогащает занятия художественным трудом и повышает заинтересованность учащихся. Поэтому программой предусматриваются тематические пересечения с такими дисциплинами, как математика (построение геометрических фигур, работа с линейкой и угольником и др.), окружающий мир (работа с природным материалом). Система развивающего обучения, ориентирующая на уровень ближайшего развития детей, с</w:t>
                  </w:r>
                  <w:r w:rsidR="00746256" w:rsidRPr="00746256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пособствует освоению</w:t>
                  </w:r>
                  <w:r w:rsidRPr="003C61D7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 как опорного учебного материала (исполнительская компетентность), так и выполнению заданий повышенной сложности в режиме дифференциации требований к </w:t>
                  </w:r>
                  <w:proofErr w:type="gramStart"/>
                  <w:r w:rsidRPr="003C61D7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обучающимся</w:t>
                  </w:r>
                  <w:proofErr w:type="gramEnd"/>
                  <w:r w:rsidRPr="003C61D7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.</w:t>
                  </w:r>
                </w:p>
                <w:p w:rsidR="00BA7FD9" w:rsidRPr="00746256" w:rsidRDefault="00BA7FD9" w:rsidP="00BA7FD9">
                  <w:pPr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A7FD9" w:rsidTr="00BA7FD9">
              <w:tc>
                <w:tcPr>
                  <w:tcW w:w="3195" w:type="dxa"/>
                </w:tcPr>
                <w:p w:rsidR="00BA7FD9" w:rsidRPr="00746256" w:rsidRDefault="00BA7FD9" w:rsidP="00BA7FD9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62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 программы</w:t>
                  </w:r>
                </w:p>
              </w:tc>
              <w:tc>
                <w:tcPr>
                  <w:tcW w:w="6145" w:type="dxa"/>
                </w:tcPr>
                <w:p w:rsidR="00746256" w:rsidRPr="00746256" w:rsidRDefault="00746256" w:rsidP="00746256">
                  <w:pPr>
                    <w:suppressAutoHyphens/>
                    <w:spacing w:before="100" w:after="100" w:line="100" w:lineRule="atLeast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746256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создание условий для самореализации ребенка в творчестве, воплощения в художественной работе собственных неповторимых черт, своей индивидуальности, всестороннее интеллектуальное и эстетическое развитие детей в процессе выполнения панно из крупы.</w:t>
                  </w:r>
                </w:p>
                <w:p w:rsidR="00BA7FD9" w:rsidRPr="00746256" w:rsidRDefault="00BA7FD9" w:rsidP="00BA7FD9">
                  <w:pPr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A7FD9" w:rsidTr="00BA7FD9">
              <w:tc>
                <w:tcPr>
                  <w:tcW w:w="3195" w:type="dxa"/>
                </w:tcPr>
                <w:p w:rsidR="00BA7FD9" w:rsidRPr="00746256" w:rsidRDefault="00BA7FD9" w:rsidP="00BA7FD9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62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Задачи программы</w:t>
                  </w:r>
                </w:p>
              </w:tc>
              <w:tc>
                <w:tcPr>
                  <w:tcW w:w="6145" w:type="dxa"/>
                </w:tcPr>
                <w:p w:rsidR="00746256" w:rsidRPr="00746256" w:rsidRDefault="00746256" w:rsidP="00746256">
                  <w:pPr>
                    <w:pStyle w:val="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25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Обучающие</w:t>
                  </w:r>
                </w:p>
                <w:p w:rsidR="00746256" w:rsidRPr="00746256" w:rsidRDefault="00746256" w:rsidP="00746256">
                  <w:pPr>
                    <w:pStyle w:val="1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256">
                    <w:rPr>
                      <w:rFonts w:ascii="Times New Roman" w:hAnsi="Times New Roman"/>
                      <w:sz w:val="24"/>
                      <w:szCs w:val="24"/>
                    </w:rPr>
                    <w:t>Знакомить детей с основными геометрическими понятиями: круг, квадрат, треугольник, угол, сторона;</w:t>
                  </w:r>
                </w:p>
                <w:p w:rsidR="00746256" w:rsidRPr="00746256" w:rsidRDefault="00746256" w:rsidP="00746256">
                  <w:pPr>
                    <w:pStyle w:val="1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256">
                    <w:rPr>
                      <w:rFonts w:ascii="Times New Roman" w:hAnsi="Times New Roman"/>
                      <w:sz w:val="24"/>
                      <w:szCs w:val="24"/>
                    </w:rPr>
                    <w:t>Формировать умение следовать устным инструкциям;</w:t>
                  </w:r>
                </w:p>
                <w:p w:rsidR="00746256" w:rsidRPr="00746256" w:rsidRDefault="00746256" w:rsidP="00746256">
                  <w:pPr>
                    <w:pStyle w:val="1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</w:t>
                  </w:r>
                  <w:r w:rsidRPr="00746256">
                    <w:rPr>
                      <w:rFonts w:ascii="Times New Roman" w:hAnsi="Times New Roman"/>
                      <w:sz w:val="24"/>
                      <w:szCs w:val="24"/>
                    </w:rPr>
                    <w:t>ормировать знания о видах круп.</w:t>
                  </w:r>
                </w:p>
                <w:p w:rsidR="00746256" w:rsidRPr="00746256" w:rsidRDefault="00746256" w:rsidP="00746256">
                  <w:pPr>
                    <w:pStyle w:val="1"/>
                    <w:ind w:left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25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Развивающие</w:t>
                  </w:r>
                </w:p>
                <w:p w:rsidR="00746256" w:rsidRPr="00746256" w:rsidRDefault="00746256" w:rsidP="00746256">
                  <w:pPr>
                    <w:pStyle w:val="1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256">
                    <w:rPr>
                      <w:rFonts w:ascii="Times New Roman" w:hAnsi="Times New Roman"/>
                      <w:sz w:val="24"/>
                      <w:szCs w:val="24"/>
                    </w:rPr>
                    <w:t>Развивать внимание, память, логическое мышление и пространственное воображение;</w:t>
                  </w:r>
                </w:p>
                <w:p w:rsidR="00746256" w:rsidRPr="00746256" w:rsidRDefault="00746256" w:rsidP="00746256">
                  <w:pPr>
                    <w:pStyle w:val="1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256">
                    <w:rPr>
                      <w:rFonts w:ascii="Times New Roman" w:hAnsi="Times New Roman"/>
                      <w:sz w:val="24"/>
                      <w:szCs w:val="24"/>
                    </w:rPr>
                    <w:t>Развивать художественный вкус, творческие способности и фантазии детей;</w:t>
                  </w:r>
                </w:p>
                <w:p w:rsidR="00746256" w:rsidRPr="00746256" w:rsidRDefault="00746256" w:rsidP="00746256">
                  <w:pPr>
                    <w:pStyle w:val="1"/>
                    <w:ind w:left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25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Воспитательные</w:t>
                  </w:r>
                </w:p>
                <w:p w:rsidR="00BA7FD9" w:rsidRPr="00746256" w:rsidRDefault="00746256" w:rsidP="00746256">
                  <w:pPr>
                    <w:pStyle w:val="1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256">
                    <w:rPr>
                      <w:rFonts w:ascii="Times New Roman" w:hAnsi="Times New Roman"/>
                      <w:sz w:val="24"/>
                      <w:szCs w:val="24"/>
                    </w:rPr>
                    <w:t>Воспитывать интерес к искусству создания панно;</w:t>
                  </w:r>
                </w:p>
              </w:tc>
            </w:tr>
            <w:tr w:rsidR="00BA7FD9" w:rsidTr="00BA7FD9">
              <w:tc>
                <w:tcPr>
                  <w:tcW w:w="3195" w:type="dxa"/>
                </w:tcPr>
                <w:p w:rsidR="00BA7FD9" w:rsidRPr="00BA7FD9" w:rsidRDefault="00BA7FD9" w:rsidP="00BA7FD9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Ожидаемые результаты</w:t>
                  </w:r>
                </w:p>
              </w:tc>
              <w:tc>
                <w:tcPr>
                  <w:tcW w:w="6145" w:type="dxa"/>
                </w:tcPr>
                <w:p w:rsidR="00746256" w:rsidRPr="00746256" w:rsidRDefault="00746256" w:rsidP="00746256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62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результате </w:t>
                  </w:r>
                  <w:proofErr w:type="gramStart"/>
                  <w:r w:rsidRPr="007462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обучения по</w:t>
                  </w:r>
                  <w:proofErr w:type="gramEnd"/>
                  <w:r w:rsidRPr="007462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данной программе учащиеся:</w:t>
                  </w:r>
                </w:p>
                <w:p w:rsidR="00746256" w:rsidRPr="00746256" w:rsidRDefault="00746256" w:rsidP="00746256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62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 овладеют основными приемами работы при изготовлении панно из крупы;</w:t>
                  </w:r>
                </w:p>
                <w:p w:rsidR="00746256" w:rsidRPr="00746256" w:rsidRDefault="00746256" w:rsidP="00746256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62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-научатся последовательно вести работу (замысел, эскиз, выбор материала и способов изготовления, готовое изделие);</w:t>
                  </w:r>
                </w:p>
                <w:p w:rsidR="00746256" w:rsidRPr="00746256" w:rsidRDefault="00746256" w:rsidP="00746256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62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-научатся работать нужными инструментами и приспособлениями;</w:t>
                  </w:r>
                </w:p>
                <w:p w:rsidR="00746256" w:rsidRPr="00746256" w:rsidRDefault="00746256" w:rsidP="00746256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62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фантазию.</w:t>
                  </w:r>
                </w:p>
                <w:p w:rsidR="00746256" w:rsidRPr="00746256" w:rsidRDefault="00746256" w:rsidP="00746256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62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овладеют навыками культуры труда;</w:t>
                  </w:r>
                </w:p>
                <w:p w:rsidR="00BA7FD9" w:rsidRPr="00746256" w:rsidRDefault="00746256" w:rsidP="00BA7FD9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62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улучшат свои коммуникативные способности и приобретут навыки работы в коллективе</w:t>
                  </w:r>
                </w:p>
              </w:tc>
            </w:tr>
            <w:tr w:rsidR="00746256" w:rsidTr="00746256">
              <w:tc>
                <w:tcPr>
                  <w:tcW w:w="3195" w:type="dxa"/>
                </w:tcPr>
                <w:p w:rsidR="00746256" w:rsidRPr="00746256" w:rsidRDefault="002304A3" w:rsidP="00BA7FD9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Режим организации занятий</w:t>
                  </w:r>
                </w:p>
              </w:tc>
              <w:tc>
                <w:tcPr>
                  <w:tcW w:w="6145" w:type="dxa"/>
                </w:tcPr>
                <w:p w:rsidR="002304A3" w:rsidRPr="002304A3" w:rsidRDefault="002304A3" w:rsidP="002304A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2304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Данная образовате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льная программа рассчитана на 8</w:t>
                  </w:r>
                  <w:r w:rsidRPr="002304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часов. Занятия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проводятся 1 раз в неделю по 40</w:t>
                  </w:r>
                  <w:r w:rsidRPr="002304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минут.</w:t>
                  </w:r>
                </w:p>
                <w:p w:rsidR="00746256" w:rsidRDefault="00746256" w:rsidP="00BA7FD9">
                  <w:pPr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46256" w:rsidTr="00746256">
              <w:tc>
                <w:tcPr>
                  <w:tcW w:w="3195" w:type="dxa"/>
                </w:tcPr>
                <w:p w:rsidR="00746256" w:rsidRPr="002304A3" w:rsidRDefault="002304A3" w:rsidP="00BA7FD9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Особенности комплектования групп</w:t>
                  </w:r>
                </w:p>
              </w:tc>
              <w:tc>
                <w:tcPr>
                  <w:tcW w:w="6145" w:type="dxa"/>
                </w:tcPr>
                <w:p w:rsidR="00746256" w:rsidRPr="002304A3" w:rsidRDefault="002304A3" w:rsidP="002304A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2304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Наполняемость групп 7 - 15 человек.  </w:t>
                  </w:r>
                </w:p>
              </w:tc>
            </w:tr>
            <w:tr w:rsidR="002304A3" w:rsidTr="002304A3">
              <w:tc>
                <w:tcPr>
                  <w:tcW w:w="3195" w:type="dxa"/>
                </w:tcPr>
                <w:p w:rsidR="002304A3" w:rsidRPr="002304A3" w:rsidRDefault="002304A3" w:rsidP="00BA7FD9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аттестации учащихся</w:t>
                  </w:r>
                </w:p>
              </w:tc>
              <w:tc>
                <w:tcPr>
                  <w:tcW w:w="6145" w:type="dxa"/>
                </w:tcPr>
                <w:p w:rsidR="002304A3" w:rsidRPr="002304A3" w:rsidRDefault="002304A3" w:rsidP="00BA7FD9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 w:rsidRPr="002304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аблюдение, опрос, защита творческого проекта, конкурс, викторина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1E1246" w:rsidRDefault="001E1246" w:rsidP="00BA7F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E1246" w:rsidRPr="004E0DE3" w:rsidRDefault="001E1246" w:rsidP="001E12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304A3" w:rsidRPr="002304A3" w:rsidRDefault="002304A3" w:rsidP="002304A3">
      <w:pPr>
        <w:rPr>
          <w:rFonts w:ascii="Times New Roman" w:hAnsi="Times New Roman" w:cs="Times New Roman"/>
          <w:b/>
          <w:sz w:val="24"/>
          <w:szCs w:val="24"/>
        </w:rPr>
      </w:pPr>
      <w:r w:rsidRPr="002304A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2. </w:t>
      </w:r>
      <w:r w:rsidRPr="002304A3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</w:t>
      </w:r>
    </w:p>
    <w:p w:rsidR="002304A3" w:rsidRPr="002304A3" w:rsidRDefault="002304A3" w:rsidP="002304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15"/>
        <w:gridCol w:w="4888"/>
        <w:gridCol w:w="1263"/>
        <w:gridCol w:w="1297"/>
        <w:gridCol w:w="1303"/>
      </w:tblGrid>
      <w:tr w:rsidR="002304A3" w:rsidRPr="002304A3" w:rsidTr="002304A3">
        <w:trPr>
          <w:trHeight w:val="224"/>
          <w:jc w:val="center"/>
        </w:trPr>
        <w:tc>
          <w:tcPr>
            <w:tcW w:w="8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04A3" w:rsidRPr="002304A3" w:rsidRDefault="002304A3" w:rsidP="0023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304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04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04A3" w:rsidRPr="002304A3" w:rsidRDefault="002304A3" w:rsidP="0023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A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разделов и тем </w:t>
            </w:r>
          </w:p>
        </w:tc>
        <w:tc>
          <w:tcPr>
            <w:tcW w:w="38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04A3" w:rsidRPr="002304A3" w:rsidRDefault="002304A3" w:rsidP="0023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A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304A3" w:rsidRPr="002304A3" w:rsidTr="002304A3">
        <w:trPr>
          <w:jc w:val="center"/>
        </w:trPr>
        <w:tc>
          <w:tcPr>
            <w:tcW w:w="8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04A3" w:rsidRPr="002304A3" w:rsidRDefault="002304A3" w:rsidP="0023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04A3" w:rsidRPr="002304A3" w:rsidRDefault="002304A3" w:rsidP="0023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04A3" w:rsidRPr="002304A3" w:rsidRDefault="002304A3" w:rsidP="0023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04A3" w:rsidRPr="002304A3" w:rsidRDefault="002304A3" w:rsidP="0023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A3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04A3" w:rsidRPr="002304A3" w:rsidRDefault="002304A3" w:rsidP="0023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A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2304A3" w:rsidRPr="002304A3" w:rsidTr="002304A3">
        <w:trPr>
          <w:jc w:val="center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04A3" w:rsidRPr="002304A3" w:rsidRDefault="002304A3" w:rsidP="002304A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04A3" w:rsidRPr="002304A3" w:rsidRDefault="002304A3" w:rsidP="0023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04A3" w:rsidRPr="002304A3" w:rsidRDefault="002304A3" w:rsidP="0023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04A3" w:rsidRPr="002304A3" w:rsidRDefault="002304A3" w:rsidP="0023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04A3" w:rsidRPr="002304A3" w:rsidRDefault="002304A3" w:rsidP="0023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4A3" w:rsidRPr="002304A3" w:rsidTr="002304A3">
        <w:trPr>
          <w:trHeight w:val="551"/>
          <w:jc w:val="center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04A3" w:rsidRPr="002304A3" w:rsidRDefault="002304A3" w:rsidP="002304A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04A3" w:rsidRPr="002304A3" w:rsidRDefault="002304A3" w:rsidP="0023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узора на бумаге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04A3" w:rsidRPr="002304A3" w:rsidRDefault="002304A3" w:rsidP="0023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04A3" w:rsidRPr="002304A3" w:rsidRDefault="002304A3" w:rsidP="0023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04A3" w:rsidRPr="002304A3" w:rsidRDefault="002304A3" w:rsidP="0023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304A3" w:rsidRPr="002304A3" w:rsidTr="002304A3">
        <w:trPr>
          <w:jc w:val="center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04A3" w:rsidRPr="002304A3" w:rsidRDefault="002304A3" w:rsidP="002304A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04A3" w:rsidRPr="002304A3" w:rsidRDefault="002304A3" w:rsidP="0023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панно из крупы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04A3" w:rsidRPr="002304A3" w:rsidRDefault="002304A3" w:rsidP="0023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04A3" w:rsidRPr="002304A3" w:rsidRDefault="002304A3" w:rsidP="0023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04A3" w:rsidRPr="002304A3" w:rsidRDefault="002304A3" w:rsidP="0023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04A3" w:rsidRPr="002304A3" w:rsidTr="002304A3">
        <w:trPr>
          <w:jc w:val="center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04A3" w:rsidRPr="002304A3" w:rsidRDefault="002304A3" w:rsidP="002304A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04A3" w:rsidRPr="002304A3" w:rsidRDefault="00C62F94" w:rsidP="0023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рамки для оформления работы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04A3" w:rsidRPr="002304A3" w:rsidRDefault="00C62F94" w:rsidP="0023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04A3" w:rsidRPr="002304A3" w:rsidRDefault="00C62F94" w:rsidP="0023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04A3" w:rsidRPr="002304A3" w:rsidRDefault="00C62F94" w:rsidP="0023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304A3" w:rsidRPr="002304A3" w:rsidTr="002304A3">
        <w:trPr>
          <w:jc w:val="center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04A3" w:rsidRPr="002304A3" w:rsidRDefault="002304A3" w:rsidP="002304A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04A3" w:rsidRPr="002304A3" w:rsidRDefault="00C62F94" w:rsidP="0023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работ.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04A3" w:rsidRPr="002304A3" w:rsidRDefault="00C62F94" w:rsidP="0023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04A3" w:rsidRPr="002304A3" w:rsidRDefault="00C62F94" w:rsidP="0023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04A3" w:rsidRPr="002304A3" w:rsidRDefault="00C62F94" w:rsidP="0023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4A3" w:rsidRPr="002304A3" w:rsidTr="002304A3">
        <w:trPr>
          <w:jc w:val="center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04A3" w:rsidRPr="002304A3" w:rsidRDefault="002304A3" w:rsidP="0023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04A3" w:rsidRPr="002304A3" w:rsidRDefault="002304A3" w:rsidP="0023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A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04A3" w:rsidRPr="002304A3" w:rsidRDefault="00C62F94" w:rsidP="00230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04A3" w:rsidRPr="002304A3" w:rsidRDefault="00C62F94" w:rsidP="00230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04A3" w:rsidRPr="002304A3" w:rsidRDefault="00C62F94" w:rsidP="00230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B159E5" w:rsidRDefault="00B159E5">
      <w:pPr>
        <w:rPr>
          <w:rFonts w:ascii="Times New Roman" w:hAnsi="Times New Roman" w:cs="Times New Roman"/>
          <w:sz w:val="24"/>
          <w:szCs w:val="24"/>
        </w:rPr>
      </w:pPr>
    </w:p>
    <w:p w:rsidR="00C62F94" w:rsidRDefault="00C62F9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62F94">
        <w:rPr>
          <w:rFonts w:ascii="Times New Roman" w:hAnsi="Times New Roman" w:cs="Times New Roman"/>
          <w:b/>
          <w:bCs/>
          <w:iCs/>
          <w:sz w:val="24"/>
          <w:szCs w:val="24"/>
        </w:rPr>
        <w:t>3. СОДЕРЖАНИЕ ПРОГРАММЫ</w:t>
      </w:r>
    </w:p>
    <w:tbl>
      <w:tblPr>
        <w:tblW w:w="9640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1701"/>
        <w:gridCol w:w="1276"/>
        <w:gridCol w:w="3260"/>
        <w:gridCol w:w="2410"/>
      </w:tblGrid>
      <w:tr w:rsidR="00C62F94" w:rsidRPr="00C62F94" w:rsidTr="00C62F94">
        <w:trPr>
          <w:trHeight w:val="70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62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62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  <w:p w:rsidR="00C62F94" w:rsidRPr="00C62F94" w:rsidRDefault="00C62F94" w:rsidP="00C62F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F94">
              <w:rPr>
                <w:rFonts w:ascii="Times New Roman" w:hAnsi="Times New Roman" w:cs="Times New Roman"/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  <w:p w:rsidR="00C62F94" w:rsidRPr="00C62F94" w:rsidRDefault="00C62F94" w:rsidP="00C62F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  <w:p w:rsidR="00C62F94" w:rsidRPr="00C62F94" w:rsidRDefault="00C62F94" w:rsidP="00C62F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2F94" w:rsidRPr="00C62F94" w:rsidRDefault="00C62F94" w:rsidP="00C62F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2F94" w:rsidRPr="00C62F94" w:rsidTr="00C62F94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Теоретическая часть занятия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часть занятия</w:t>
            </w:r>
          </w:p>
        </w:tc>
      </w:tr>
      <w:tr w:rsidR="00C62F94" w:rsidRPr="00C62F94" w:rsidTr="00C62F94">
        <w:tblPrEx>
          <w:tblCellMar>
            <w:left w:w="108" w:type="dxa"/>
            <w:right w:w="108" w:type="dxa"/>
          </w:tblCellMar>
        </w:tblPrEx>
        <w:trPr>
          <w:trHeight w:val="11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F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F94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 видом работы. </w:t>
            </w:r>
          </w:p>
          <w:p w:rsidR="00C62F94" w:rsidRPr="00C62F94" w:rsidRDefault="00C62F94" w:rsidP="00C6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4">
              <w:rPr>
                <w:rFonts w:ascii="Times New Roman" w:hAnsi="Times New Roman" w:cs="Times New Roman"/>
                <w:sz w:val="24"/>
                <w:szCs w:val="24"/>
              </w:rPr>
              <w:t>Знакомство с видами круп.</w:t>
            </w:r>
          </w:p>
          <w:p w:rsidR="00C62F94" w:rsidRPr="00C62F94" w:rsidRDefault="00C62F94" w:rsidP="00C6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4">
              <w:rPr>
                <w:rFonts w:ascii="Times New Roman" w:hAnsi="Times New Roman" w:cs="Times New Roman"/>
                <w:sz w:val="24"/>
                <w:szCs w:val="24"/>
              </w:rPr>
              <w:t>ТБ при работе.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F9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работы. </w:t>
            </w:r>
          </w:p>
        </w:tc>
      </w:tr>
      <w:tr w:rsidR="00C62F94" w:rsidRPr="00C62F94" w:rsidTr="00C62F94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F94">
              <w:rPr>
                <w:rFonts w:ascii="Times New Roman" w:hAnsi="Times New Roman" w:cs="Times New Roman"/>
                <w:sz w:val="24"/>
                <w:szCs w:val="24"/>
              </w:rPr>
              <w:t>Создание узора на бумаге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F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4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геометрическими узорами.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4">
              <w:rPr>
                <w:rFonts w:ascii="Times New Roman" w:hAnsi="Times New Roman" w:cs="Times New Roman"/>
                <w:sz w:val="24"/>
                <w:szCs w:val="24"/>
              </w:rPr>
              <w:t>Создание композиции из геометрических фигур на бумаге</w:t>
            </w:r>
          </w:p>
        </w:tc>
      </w:tr>
      <w:tr w:rsidR="00C62F94" w:rsidRPr="00C62F94" w:rsidTr="00C62F94">
        <w:tblPrEx>
          <w:tblCellMar>
            <w:left w:w="108" w:type="dxa"/>
            <w:right w:w="108" w:type="dxa"/>
          </w:tblCellMar>
        </w:tblPrEx>
        <w:trPr>
          <w:trHeight w:val="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F9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F94">
              <w:rPr>
                <w:rFonts w:ascii="Times New Roman" w:hAnsi="Times New Roman" w:cs="Times New Roman"/>
                <w:sz w:val="24"/>
                <w:szCs w:val="24"/>
              </w:rPr>
              <w:t>Выполнение панно из крупы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F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F94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техникой изготовления панно из крупы.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F94">
              <w:rPr>
                <w:rFonts w:ascii="Times New Roman" w:hAnsi="Times New Roman" w:cs="Times New Roman"/>
                <w:bCs/>
                <w:sz w:val="24"/>
                <w:szCs w:val="24"/>
              </w:rPr>
              <w:t>Поэтапное изготовление панно из крупы</w:t>
            </w:r>
          </w:p>
        </w:tc>
      </w:tr>
      <w:tr w:rsidR="00C62F94" w:rsidRPr="00C62F94" w:rsidTr="00C62F94">
        <w:tblPrEx>
          <w:tblCellMar>
            <w:left w:w="108" w:type="dxa"/>
            <w:right w:w="108" w:type="dxa"/>
          </w:tblCellMar>
        </w:tblPrEx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F9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F94">
              <w:rPr>
                <w:rFonts w:ascii="Times New Roman" w:hAnsi="Times New Roman" w:cs="Times New Roman"/>
                <w:sz w:val="24"/>
                <w:szCs w:val="24"/>
              </w:rPr>
              <w:t>Выполнение панно из крупы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F94">
              <w:rPr>
                <w:rFonts w:ascii="Times New Roman" w:hAnsi="Times New Roman" w:cs="Times New Roman"/>
                <w:bCs/>
                <w:sz w:val="24"/>
                <w:szCs w:val="24"/>
              </w:rPr>
              <w:t>Поэтапное изготовление панно из крупы</w:t>
            </w:r>
          </w:p>
        </w:tc>
      </w:tr>
      <w:tr w:rsidR="00C62F94" w:rsidRPr="00C62F94" w:rsidTr="00C62F94">
        <w:tblPrEx>
          <w:tblCellMar>
            <w:left w:w="108" w:type="dxa"/>
            <w:right w:w="108" w:type="dxa"/>
          </w:tblCellMar>
        </w:tblPrEx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F9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F94">
              <w:rPr>
                <w:rFonts w:ascii="Times New Roman" w:hAnsi="Times New Roman" w:cs="Times New Roman"/>
                <w:sz w:val="24"/>
                <w:szCs w:val="24"/>
              </w:rPr>
              <w:t>Выполнение панно из крупы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F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F94">
              <w:rPr>
                <w:rFonts w:ascii="Times New Roman" w:hAnsi="Times New Roman" w:cs="Times New Roman"/>
                <w:bCs/>
                <w:sz w:val="24"/>
                <w:szCs w:val="24"/>
              </w:rPr>
              <w:t>Поэтапное изготовление панно из крупы</w:t>
            </w:r>
          </w:p>
        </w:tc>
      </w:tr>
      <w:tr w:rsidR="00C62F94" w:rsidRPr="00C62F94" w:rsidTr="00C62F94">
        <w:tblPrEx>
          <w:tblCellMar>
            <w:left w:w="108" w:type="dxa"/>
            <w:right w:w="108" w:type="dxa"/>
          </w:tblCellMar>
        </w:tblPrEx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F9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F94">
              <w:rPr>
                <w:rFonts w:ascii="Times New Roman" w:hAnsi="Times New Roman" w:cs="Times New Roman"/>
                <w:sz w:val="24"/>
                <w:szCs w:val="24"/>
              </w:rPr>
              <w:t>Выполнение панно из крупы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F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F94">
              <w:rPr>
                <w:rFonts w:ascii="Times New Roman" w:hAnsi="Times New Roman" w:cs="Times New Roman"/>
                <w:bCs/>
                <w:sz w:val="24"/>
                <w:szCs w:val="24"/>
              </w:rPr>
              <w:t>Поэтапное изготовление панно из крупы</w:t>
            </w:r>
          </w:p>
        </w:tc>
      </w:tr>
      <w:tr w:rsidR="00C62F94" w:rsidRPr="00C62F94" w:rsidTr="00C62F94">
        <w:tblPrEx>
          <w:tblCellMar>
            <w:left w:w="108" w:type="dxa"/>
            <w:right w:w="108" w:type="dxa"/>
          </w:tblCellMar>
        </w:tblPrEx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F9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F94">
              <w:rPr>
                <w:rFonts w:ascii="Times New Roman" w:hAnsi="Times New Roman" w:cs="Times New Roman"/>
                <w:sz w:val="24"/>
                <w:szCs w:val="24"/>
              </w:rPr>
              <w:t>Создание рамки для оформления работы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F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F94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видами рамок из подручных материалов.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F94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Моделирование и конструирование рамки</w:t>
            </w:r>
          </w:p>
        </w:tc>
      </w:tr>
      <w:tr w:rsidR="00C62F94" w:rsidRPr="00C62F94" w:rsidTr="00C62F94">
        <w:tblPrEx>
          <w:tblCellMar>
            <w:left w:w="108" w:type="dxa"/>
            <w:right w:w="108" w:type="dxa"/>
          </w:tblCellMar>
        </w:tblPrEx>
        <w:trPr>
          <w:trHeight w:val="17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F9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F94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выставки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F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F94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F94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выставки работ</w:t>
            </w:r>
          </w:p>
        </w:tc>
      </w:tr>
      <w:tr w:rsidR="00C62F94" w:rsidRPr="00C62F94" w:rsidTr="00C62F94">
        <w:trPr>
          <w:gridAfter w:val="4"/>
          <w:wAfter w:w="8647" w:type="dxa"/>
          <w:trHeight w:val="66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2F94" w:rsidRPr="00C62F94" w:rsidRDefault="00C62F94" w:rsidP="00C6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Всего: 8 часов</w:t>
            </w:r>
          </w:p>
        </w:tc>
      </w:tr>
    </w:tbl>
    <w:p w:rsidR="00C62F94" w:rsidRDefault="00C62F94">
      <w:pPr>
        <w:rPr>
          <w:rFonts w:ascii="Times New Roman" w:hAnsi="Times New Roman" w:cs="Times New Roman"/>
          <w:sz w:val="24"/>
          <w:szCs w:val="24"/>
        </w:rPr>
      </w:pPr>
    </w:p>
    <w:p w:rsidR="00C62F94" w:rsidRDefault="00C62F94">
      <w:pPr>
        <w:rPr>
          <w:rFonts w:ascii="Times New Roman" w:hAnsi="Times New Roman" w:cs="Times New Roman"/>
          <w:sz w:val="24"/>
          <w:szCs w:val="24"/>
        </w:rPr>
      </w:pPr>
    </w:p>
    <w:p w:rsidR="00C62F94" w:rsidRDefault="00C62F94">
      <w:pPr>
        <w:rPr>
          <w:rFonts w:ascii="Times New Roman" w:hAnsi="Times New Roman" w:cs="Times New Roman"/>
          <w:sz w:val="24"/>
          <w:szCs w:val="24"/>
        </w:rPr>
      </w:pPr>
    </w:p>
    <w:p w:rsidR="00C62F94" w:rsidRDefault="00C62F94">
      <w:pPr>
        <w:rPr>
          <w:rFonts w:ascii="Times New Roman" w:hAnsi="Times New Roman" w:cs="Times New Roman"/>
          <w:sz w:val="24"/>
          <w:szCs w:val="24"/>
        </w:rPr>
      </w:pPr>
    </w:p>
    <w:p w:rsidR="00C62F94" w:rsidRDefault="00C62F94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C62F94">
        <w:rPr>
          <w:rFonts w:ascii="Times New Roman" w:hAnsi="Times New Roman" w:cs="Times New Roman"/>
          <w:b/>
          <w:iCs/>
          <w:sz w:val="24"/>
          <w:szCs w:val="24"/>
        </w:rPr>
        <w:t>4. ОБЕСПЕЧЕНИЕ ПРОГРАММЫ</w:t>
      </w:r>
    </w:p>
    <w:p w:rsidR="00C62F94" w:rsidRPr="00C62F94" w:rsidRDefault="00C62F94" w:rsidP="00C62F94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ar-SA"/>
        </w:rPr>
      </w:pPr>
      <w:r w:rsidRPr="00C62F94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Формы и методы занятий</w:t>
      </w:r>
      <w:r w:rsidRPr="00C62F9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.</w:t>
      </w:r>
    </w:p>
    <w:p w:rsidR="00C62F94" w:rsidRPr="00C62F94" w:rsidRDefault="00C62F94" w:rsidP="00C62F94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62F94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ar-SA"/>
        </w:rPr>
        <w:t>В процессе занятий используются различные формы занятий:</w:t>
      </w:r>
    </w:p>
    <w:p w:rsidR="00C62F94" w:rsidRPr="00C62F94" w:rsidRDefault="00C62F94" w:rsidP="00C62F94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62F9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традиционные, комбинированные и практические занятия; выставка. </w:t>
      </w:r>
    </w:p>
    <w:p w:rsidR="00C62F94" w:rsidRPr="00C62F94" w:rsidRDefault="00C62F94" w:rsidP="00C62F94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ar-SA"/>
        </w:rPr>
      </w:pPr>
      <w:r w:rsidRPr="00C62F9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А также различные методы:</w:t>
      </w:r>
    </w:p>
    <w:p w:rsidR="00C62F94" w:rsidRPr="00C62F94" w:rsidRDefault="00C62F94" w:rsidP="00C62F94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62F94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ar-SA"/>
        </w:rPr>
        <w:t>Методы, в основе которых лежит способ организации занятия:</w:t>
      </w:r>
    </w:p>
    <w:p w:rsidR="00C62F94" w:rsidRPr="00C62F94" w:rsidRDefault="00C62F94" w:rsidP="00C62F94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62F9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• словесный (устное изложение, беседа, рассказ,  и т.д.)</w:t>
      </w:r>
    </w:p>
    <w:p w:rsidR="00C62F94" w:rsidRPr="00C62F94" w:rsidRDefault="00C62F94" w:rsidP="00C62F94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62F9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• наглядный (показ иллюстраций, наблюдение, показ (выполнение) педагогом, работа по образцу и др.)</w:t>
      </w:r>
    </w:p>
    <w:p w:rsidR="00C62F94" w:rsidRPr="00C62F94" w:rsidRDefault="00C62F94" w:rsidP="00C62F94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ar-SA"/>
        </w:rPr>
      </w:pPr>
      <w:r w:rsidRPr="00C62F9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• </w:t>
      </w:r>
      <w:proofErr w:type="gramStart"/>
      <w:r w:rsidRPr="00C62F9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практический</w:t>
      </w:r>
      <w:proofErr w:type="gramEnd"/>
      <w:r w:rsidRPr="00C62F9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(выполнение работ по инструкционным картам, схемам и др.)</w:t>
      </w:r>
    </w:p>
    <w:p w:rsidR="00C62F94" w:rsidRPr="00C62F94" w:rsidRDefault="00C62F94" w:rsidP="00C62F94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62F94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ar-SA"/>
        </w:rPr>
        <w:t>Методы, в основе которых лежит уровень деятельности детей:</w:t>
      </w:r>
    </w:p>
    <w:p w:rsidR="00C62F94" w:rsidRPr="00C62F94" w:rsidRDefault="00C62F94" w:rsidP="00C62F94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62F9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• </w:t>
      </w:r>
      <w:proofErr w:type="gramStart"/>
      <w:r w:rsidRPr="00C62F9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объяснительно-иллюстративный</w:t>
      </w:r>
      <w:proofErr w:type="gramEnd"/>
      <w:r w:rsidRPr="00C62F9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– дети воспринимают и усваивают готовую информацию</w:t>
      </w:r>
    </w:p>
    <w:p w:rsidR="00C62F94" w:rsidRPr="00C62F94" w:rsidRDefault="00C62F94" w:rsidP="00C62F94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b/>
          <w:i/>
          <w:iCs/>
          <w:color w:val="000000"/>
          <w:kern w:val="1"/>
          <w:sz w:val="28"/>
          <w:szCs w:val="28"/>
          <w:lang w:eastAsia="ar-SA"/>
        </w:rPr>
      </w:pPr>
      <w:r w:rsidRPr="00C62F9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• </w:t>
      </w:r>
      <w:proofErr w:type="gramStart"/>
      <w:r w:rsidRPr="00C62F9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репродуктивный</w:t>
      </w:r>
      <w:proofErr w:type="gramEnd"/>
      <w:r w:rsidRPr="00C62F9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– учащиеся воспроизводят полученные знания и освоенные способы деятельности</w:t>
      </w:r>
    </w:p>
    <w:p w:rsidR="00C62F94" w:rsidRPr="00C62F94" w:rsidRDefault="00C62F94" w:rsidP="00C62F94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62F94">
        <w:rPr>
          <w:rFonts w:ascii="Times New Roman" w:eastAsia="Times New Roman" w:hAnsi="Times New Roman" w:cs="Times New Roman"/>
          <w:b/>
          <w:i/>
          <w:iCs/>
          <w:color w:val="000000"/>
          <w:kern w:val="1"/>
          <w:sz w:val="28"/>
          <w:szCs w:val="28"/>
          <w:lang w:eastAsia="ar-SA"/>
        </w:rPr>
        <w:t>Методы, в основе которых лежит форма организации деятельности учащихся на занятиях:</w:t>
      </w:r>
    </w:p>
    <w:p w:rsidR="00C62F94" w:rsidRPr="00C62F94" w:rsidRDefault="00C62F94" w:rsidP="00C62F94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62F9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• </w:t>
      </w:r>
      <w:proofErr w:type="gramStart"/>
      <w:r w:rsidRPr="00C62F9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фронтальный</w:t>
      </w:r>
      <w:proofErr w:type="gramEnd"/>
      <w:r w:rsidRPr="00C62F9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– одновременная работа со всеми учащимися</w:t>
      </w:r>
    </w:p>
    <w:p w:rsidR="00C62F94" w:rsidRPr="00C62F94" w:rsidRDefault="00C62F94" w:rsidP="00C62F94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62F9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• </w:t>
      </w:r>
      <w:proofErr w:type="gramStart"/>
      <w:r w:rsidRPr="00C62F9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индивидуально-фронтальный</w:t>
      </w:r>
      <w:proofErr w:type="gramEnd"/>
      <w:r w:rsidRPr="00C62F9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– чередование индивидуальных и фронтальных форм работы</w:t>
      </w:r>
    </w:p>
    <w:p w:rsidR="00C62F94" w:rsidRPr="00C62F94" w:rsidRDefault="00C62F94" w:rsidP="00C62F94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62F9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• групповой – организация работы в группах.</w:t>
      </w:r>
    </w:p>
    <w:p w:rsidR="00C62F94" w:rsidRPr="00C62F94" w:rsidRDefault="00C62F94" w:rsidP="00C62F94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62F9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• </w:t>
      </w:r>
      <w:proofErr w:type="gramStart"/>
      <w:r w:rsidRPr="00C62F9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индивидуальный</w:t>
      </w:r>
      <w:proofErr w:type="gramEnd"/>
      <w:r w:rsidRPr="00C62F9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– индивидуальное выполнение заданий, решение проблем.</w:t>
      </w:r>
    </w:p>
    <w:p w:rsidR="00C62F94" w:rsidRDefault="00C62F94" w:rsidP="00904115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62F9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•</w:t>
      </w:r>
      <w:r w:rsidRPr="00C62F94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ar-SA"/>
        </w:rPr>
        <w:t xml:space="preserve"> </w:t>
      </w:r>
      <w:r w:rsidRPr="00C62F9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и другие.</w:t>
      </w:r>
    </w:p>
    <w:p w:rsidR="002E748E" w:rsidRPr="002E748E" w:rsidRDefault="002E748E" w:rsidP="002E7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2E748E">
        <w:rPr>
          <w:rFonts w:ascii="Times New Roman" w:eastAsia="Times New Roman" w:hAnsi="Times New Roman" w:cs="Times New Roman"/>
          <w:b/>
          <w:sz w:val="28"/>
          <w:szCs w:val="28"/>
        </w:rPr>
        <w:t>атериально-техническое обеспечение</w:t>
      </w:r>
    </w:p>
    <w:p w:rsidR="002E748E" w:rsidRPr="002E748E" w:rsidRDefault="002E748E" w:rsidP="002E7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48E" w:rsidRPr="002E748E" w:rsidRDefault="002E748E" w:rsidP="002E748E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2E748E">
        <w:rPr>
          <w:rFonts w:ascii="Times New Roman" w:eastAsia="Times New Roman" w:hAnsi="Times New Roman" w:cs="Times New Roman"/>
          <w:sz w:val="24"/>
          <w:szCs w:val="24"/>
        </w:rPr>
        <w:t>Столы рабочие</w:t>
      </w:r>
    </w:p>
    <w:p w:rsidR="002E748E" w:rsidRPr="002E748E" w:rsidRDefault="002E748E" w:rsidP="002E748E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2E748E">
        <w:rPr>
          <w:rFonts w:ascii="Times New Roman" w:eastAsia="Times New Roman" w:hAnsi="Times New Roman" w:cs="Times New Roman"/>
          <w:sz w:val="24"/>
          <w:szCs w:val="24"/>
        </w:rPr>
        <w:t>Стулья</w:t>
      </w:r>
    </w:p>
    <w:p w:rsidR="002E748E" w:rsidRPr="002E748E" w:rsidRDefault="002E748E" w:rsidP="002E748E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2E748E">
        <w:rPr>
          <w:rFonts w:ascii="Times New Roman" w:eastAsia="Times New Roman" w:hAnsi="Times New Roman" w:cs="Times New Roman"/>
          <w:sz w:val="24"/>
          <w:szCs w:val="24"/>
        </w:rPr>
        <w:t>Доска</w:t>
      </w:r>
    </w:p>
    <w:p w:rsidR="002E748E" w:rsidRPr="002E748E" w:rsidRDefault="002E748E" w:rsidP="002E748E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2E74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</w:t>
      </w:r>
    </w:p>
    <w:p w:rsidR="002E748E" w:rsidRPr="002E748E" w:rsidRDefault="002E748E" w:rsidP="002E748E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2E748E">
        <w:rPr>
          <w:rFonts w:ascii="Times New Roman" w:eastAsia="Times New Roman" w:hAnsi="Times New Roman" w:cs="Times New Roman"/>
          <w:sz w:val="24"/>
          <w:szCs w:val="24"/>
        </w:rPr>
        <w:t>Компьютер</w:t>
      </w:r>
    </w:p>
    <w:p w:rsidR="002E748E" w:rsidRPr="002E748E" w:rsidRDefault="002E748E" w:rsidP="002E748E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Проектор</w:t>
      </w:r>
    </w:p>
    <w:p w:rsidR="00904115" w:rsidRDefault="00904115" w:rsidP="00904115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2E748E" w:rsidRPr="002E748E" w:rsidRDefault="002E748E" w:rsidP="002E748E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2E748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Для демонстрац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ии необходимы:</w:t>
      </w:r>
      <w:r w:rsidRPr="002E748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готовый образец работы.</w:t>
      </w:r>
    </w:p>
    <w:p w:rsidR="002E748E" w:rsidRPr="002E748E" w:rsidRDefault="002E748E" w:rsidP="002E748E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2E748E" w:rsidRPr="002E748E" w:rsidRDefault="002E748E" w:rsidP="002E748E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Для занятий</w:t>
      </w:r>
      <w:r w:rsidRPr="002E748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необходимо иметь:</w:t>
      </w:r>
    </w:p>
    <w:p w:rsidR="002E748E" w:rsidRPr="002E748E" w:rsidRDefault="002E748E" w:rsidP="002E748E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2E748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- картон белый и цветной;</w:t>
      </w:r>
    </w:p>
    <w:p w:rsidR="002E748E" w:rsidRPr="002E748E" w:rsidRDefault="002E748E" w:rsidP="002E748E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2E748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- клей (наилучшим является клей ПВА);</w:t>
      </w:r>
    </w:p>
    <w:p w:rsidR="002E748E" w:rsidRPr="002E748E" w:rsidRDefault="002E748E" w:rsidP="002E748E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2E748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 крупа (рис, пшено, греча, горох, манка, фасоль и </w:t>
      </w:r>
      <w:proofErr w:type="spellStart"/>
      <w:r w:rsidRPr="002E748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т.д</w:t>
      </w:r>
      <w:proofErr w:type="spellEnd"/>
      <w:r w:rsidRPr="002E748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).</w:t>
      </w:r>
    </w:p>
    <w:p w:rsidR="002E748E" w:rsidRPr="002E748E" w:rsidRDefault="002E748E" w:rsidP="002E748E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2E748E" w:rsidRDefault="002E748E" w:rsidP="002E748E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2E748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Инструменты: ножницы; карандаши простые; линейка; кисточки для клея; салфетки; клеенка.</w:t>
      </w:r>
    </w:p>
    <w:p w:rsidR="002E748E" w:rsidRDefault="002E748E" w:rsidP="002E748E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2E748E" w:rsidRDefault="002E748E" w:rsidP="002E748E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2E748E" w:rsidRPr="002E748E" w:rsidRDefault="002E748E" w:rsidP="002E748E">
      <w:pPr>
        <w:pStyle w:val="a4"/>
        <w:suppressAutoHyphens/>
        <w:spacing w:before="28" w:after="28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2E748E">
        <w:rPr>
          <w:rFonts w:ascii="Times New Roman" w:eastAsia="Times New Roman" w:hAnsi="Times New Roman" w:cs="Times New Roman"/>
          <w:b/>
          <w:sz w:val="24"/>
          <w:szCs w:val="24"/>
        </w:rPr>
        <w:t>МОНИТОРИНГ ОБРАЗОВАТЕЛЬНЫХ РЕЗУЛЬТАТОВ</w:t>
      </w:r>
    </w:p>
    <w:p w:rsidR="002E748E" w:rsidRDefault="002E748E" w:rsidP="002E748E">
      <w:pPr>
        <w:pStyle w:val="c4"/>
        <w:spacing w:before="0" w:after="0" w:line="360" w:lineRule="atLeast"/>
        <w:rPr>
          <w:rStyle w:val="c9"/>
          <w:b/>
          <w:bCs/>
          <w:sz w:val="28"/>
          <w:szCs w:val="28"/>
        </w:rPr>
      </w:pPr>
      <w:r>
        <w:rPr>
          <w:rStyle w:val="c9"/>
          <w:b/>
          <w:bCs/>
          <w:sz w:val="28"/>
          <w:szCs w:val="28"/>
        </w:rPr>
        <w:t>. Знание основных правил выполнения панно из крупы</w:t>
      </w:r>
      <w:r>
        <w:rPr>
          <w:sz w:val="28"/>
          <w:szCs w:val="28"/>
        </w:rPr>
        <w:br/>
      </w:r>
      <w:r>
        <w:rPr>
          <w:rStyle w:val="c2"/>
          <w:i/>
          <w:iCs/>
          <w:sz w:val="28"/>
          <w:szCs w:val="28"/>
        </w:rPr>
        <w:t>- Высокий уровень – делает самостоятельно,</w:t>
      </w:r>
      <w:r>
        <w:rPr>
          <w:i/>
          <w:iCs/>
          <w:sz w:val="28"/>
          <w:szCs w:val="28"/>
        </w:rPr>
        <w:br/>
      </w:r>
      <w:r>
        <w:rPr>
          <w:rStyle w:val="c2"/>
          <w:i/>
          <w:iCs/>
          <w:sz w:val="28"/>
          <w:szCs w:val="28"/>
        </w:rPr>
        <w:t>- Средний уровень – делает с помощью педагога или товарищей,</w:t>
      </w:r>
      <w:r>
        <w:rPr>
          <w:i/>
          <w:iCs/>
          <w:sz w:val="28"/>
          <w:szCs w:val="28"/>
        </w:rPr>
        <w:br/>
      </w:r>
      <w:r>
        <w:rPr>
          <w:rStyle w:val="c2"/>
          <w:i/>
          <w:iCs/>
          <w:sz w:val="28"/>
          <w:szCs w:val="28"/>
        </w:rPr>
        <w:t>- Низкий уровень – не может сделать.</w:t>
      </w:r>
    </w:p>
    <w:p w:rsidR="002E748E" w:rsidRDefault="002E748E" w:rsidP="002E748E">
      <w:pPr>
        <w:pStyle w:val="c4"/>
        <w:spacing w:before="0" w:after="0" w:line="360" w:lineRule="atLeast"/>
        <w:rPr>
          <w:rStyle w:val="c2"/>
          <w:i/>
          <w:iCs/>
          <w:sz w:val="28"/>
          <w:szCs w:val="28"/>
        </w:rPr>
      </w:pPr>
      <w:r>
        <w:rPr>
          <w:rStyle w:val="c9"/>
          <w:b/>
          <w:bCs/>
          <w:sz w:val="28"/>
          <w:szCs w:val="28"/>
        </w:rPr>
        <w:t xml:space="preserve">II. Умение следовать устным инструкциям, </w:t>
      </w:r>
      <w:r>
        <w:rPr>
          <w:sz w:val="28"/>
          <w:szCs w:val="28"/>
        </w:rPr>
        <w:t>умение сделать изделие, следя за показом учителя и слушая устные пояснения.</w:t>
      </w:r>
    </w:p>
    <w:p w:rsidR="002E748E" w:rsidRDefault="002E748E" w:rsidP="002E748E">
      <w:pPr>
        <w:pStyle w:val="c4"/>
        <w:spacing w:before="0" w:after="0" w:line="360" w:lineRule="atLeast"/>
        <w:rPr>
          <w:rStyle w:val="c2"/>
          <w:i/>
          <w:iCs/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>- Высокий уровень – делает самостоятельно,</w:t>
      </w:r>
      <w:r>
        <w:rPr>
          <w:i/>
          <w:iCs/>
          <w:sz w:val="28"/>
          <w:szCs w:val="28"/>
        </w:rPr>
        <w:br/>
      </w:r>
      <w:r>
        <w:rPr>
          <w:rStyle w:val="c2"/>
          <w:i/>
          <w:iCs/>
          <w:sz w:val="28"/>
          <w:szCs w:val="28"/>
        </w:rPr>
        <w:t>- Средний уровень – делает с помощью педагога или товарищей,</w:t>
      </w:r>
      <w:r>
        <w:rPr>
          <w:i/>
          <w:iCs/>
          <w:sz w:val="28"/>
          <w:szCs w:val="28"/>
        </w:rPr>
        <w:br/>
      </w:r>
      <w:r>
        <w:rPr>
          <w:rStyle w:val="c2"/>
          <w:i/>
          <w:iCs/>
          <w:sz w:val="28"/>
          <w:szCs w:val="28"/>
        </w:rPr>
        <w:t>- Низкий уровень – не может сделать.</w:t>
      </w:r>
      <w:r>
        <w:rPr>
          <w:b/>
          <w:bCs/>
          <w:sz w:val="28"/>
          <w:szCs w:val="28"/>
        </w:rPr>
        <w:br/>
      </w:r>
      <w:r>
        <w:rPr>
          <w:rStyle w:val="c9"/>
          <w:b/>
          <w:bCs/>
          <w:sz w:val="28"/>
          <w:szCs w:val="28"/>
        </w:rPr>
        <w:t>III. Развитие мелкой моторики рук и глазомера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rStyle w:val="c2"/>
          <w:i/>
          <w:iCs/>
          <w:sz w:val="28"/>
          <w:szCs w:val="28"/>
        </w:rPr>
        <w:t>- Высокий уровень – почти полное совпадение контура с намеченными линиями;</w:t>
      </w:r>
      <w:r>
        <w:rPr>
          <w:i/>
          <w:iCs/>
          <w:sz w:val="28"/>
          <w:szCs w:val="28"/>
        </w:rPr>
        <w:br/>
      </w:r>
      <w:r>
        <w:rPr>
          <w:rStyle w:val="c2"/>
          <w:i/>
          <w:iCs/>
          <w:sz w:val="28"/>
          <w:szCs w:val="28"/>
        </w:rPr>
        <w:t>- Средний уровень – имеются небольшие отклонения от контура  по одну сторону намеченной линии;</w:t>
      </w:r>
      <w:r>
        <w:rPr>
          <w:i/>
          <w:iCs/>
          <w:sz w:val="28"/>
          <w:szCs w:val="28"/>
        </w:rPr>
        <w:br/>
      </w:r>
      <w:r>
        <w:rPr>
          <w:rStyle w:val="c2"/>
          <w:i/>
          <w:iCs/>
          <w:sz w:val="28"/>
          <w:szCs w:val="28"/>
        </w:rPr>
        <w:t>- Низкий уровень – значительные отклонения от намеченного контура как в одну, так и в другую сторону.</w:t>
      </w:r>
      <w:r>
        <w:rPr>
          <w:sz w:val="28"/>
          <w:szCs w:val="28"/>
        </w:rPr>
        <w:br/>
      </w:r>
      <w:r>
        <w:rPr>
          <w:rStyle w:val="c9"/>
          <w:b/>
          <w:bCs/>
          <w:sz w:val="28"/>
          <w:szCs w:val="28"/>
        </w:rPr>
        <w:t>IV. Создание панно из крупы; развитие художественного вкуса, творческих способностей и фантазии; творческий подход к выполнению работы</w:t>
      </w:r>
    </w:p>
    <w:p w:rsidR="002E748E" w:rsidRDefault="002E748E" w:rsidP="002E748E">
      <w:pPr>
        <w:pStyle w:val="c4"/>
        <w:spacing w:before="0" w:after="0" w:line="360" w:lineRule="atLeast"/>
        <w:rPr>
          <w:rStyle w:val="c9"/>
          <w:b/>
          <w:bCs/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>- Высокий уровень – работы отличаются ярко выраженной индивидуальностью;</w:t>
      </w:r>
      <w:r>
        <w:rPr>
          <w:i/>
          <w:iCs/>
          <w:sz w:val="28"/>
          <w:szCs w:val="28"/>
        </w:rPr>
        <w:br/>
      </w:r>
      <w:r>
        <w:rPr>
          <w:rStyle w:val="c2"/>
          <w:i/>
          <w:iCs/>
          <w:sz w:val="28"/>
          <w:szCs w:val="28"/>
        </w:rPr>
        <w:t>- Средний уровень – работы выполнены по образцу, соответствуют общему уровню группы;</w:t>
      </w:r>
      <w:r>
        <w:rPr>
          <w:i/>
          <w:iCs/>
          <w:sz w:val="28"/>
          <w:szCs w:val="28"/>
        </w:rPr>
        <w:br/>
      </w:r>
      <w:r>
        <w:rPr>
          <w:rStyle w:val="c2"/>
          <w:i/>
          <w:iCs/>
          <w:sz w:val="28"/>
          <w:szCs w:val="28"/>
        </w:rPr>
        <w:t>- Низкий уровень – работы выполнены на недостаточном уровне.</w:t>
      </w:r>
    </w:p>
    <w:p w:rsidR="002E748E" w:rsidRDefault="002E748E" w:rsidP="002E748E">
      <w:pPr>
        <w:pStyle w:val="c4"/>
        <w:spacing w:before="0" w:after="0" w:line="360" w:lineRule="atLeast"/>
        <w:rPr>
          <w:rStyle w:val="c2"/>
          <w:i/>
          <w:iCs/>
          <w:sz w:val="28"/>
          <w:szCs w:val="28"/>
        </w:rPr>
      </w:pPr>
      <w:r>
        <w:rPr>
          <w:rStyle w:val="c9"/>
          <w:b/>
          <w:bCs/>
          <w:sz w:val="28"/>
          <w:szCs w:val="28"/>
        </w:rPr>
        <w:t>V. Формирование культуры труда и совершенствование трудовых навыков</w:t>
      </w:r>
    </w:p>
    <w:p w:rsidR="002E748E" w:rsidRDefault="002E748E" w:rsidP="002E748E">
      <w:pPr>
        <w:pStyle w:val="c4"/>
        <w:spacing w:before="0" w:after="0" w:line="360" w:lineRule="atLeast"/>
        <w:rPr>
          <w:rStyle w:val="c2"/>
          <w:i/>
          <w:iCs/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>Высокий уровен</w:t>
      </w:r>
      <w:proofErr w:type="gramStart"/>
      <w:r>
        <w:rPr>
          <w:rStyle w:val="c2"/>
          <w:i/>
          <w:iCs/>
          <w:sz w:val="28"/>
          <w:szCs w:val="28"/>
        </w:rPr>
        <w:t>ь-</w:t>
      </w:r>
      <w:proofErr w:type="gramEnd"/>
      <w:r>
        <w:rPr>
          <w:rStyle w:val="c2"/>
          <w:i/>
          <w:iCs/>
          <w:sz w:val="28"/>
          <w:szCs w:val="28"/>
        </w:rPr>
        <w:t xml:space="preserve"> делает самостоятельно</w:t>
      </w:r>
      <w:r>
        <w:rPr>
          <w:sz w:val="28"/>
          <w:szCs w:val="28"/>
        </w:rPr>
        <w:br/>
        <w:t>– организовать свое рабочее место,</w:t>
      </w:r>
      <w:r>
        <w:rPr>
          <w:sz w:val="28"/>
          <w:szCs w:val="28"/>
        </w:rPr>
        <w:br/>
        <w:t>– рационально использовать необходимые материалы,</w:t>
      </w:r>
      <w:r>
        <w:rPr>
          <w:sz w:val="28"/>
          <w:szCs w:val="28"/>
        </w:rPr>
        <w:br/>
        <w:t>– аккуратность выполнения работы.</w:t>
      </w:r>
    </w:p>
    <w:p w:rsidR="002E748E" w:rsidRDefault="002E748E" w:rsidP="002E748E">
      <w:pPr>
        <w:pStyle w:val="c4"/>
        <w:spacing w:before="0" w:after="0" w:line="360" w:lineRule="atLeast"/>
        <w:rPr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>- Средний уровень – делает с помощью педагога или товарищей</w:t>
      </w:r>
    </w:p>
    <w:p w:rsidR="002E748E" w:rsidRDefault="002E748E" w:rsidP="002E748E">
      <w:pPr>
        <w:pStyle w:val="c4"/>
        <w:spacing w:before="0" w:after="0" w:line="360" w:lineRule="atLeast"/>
        <w:rPr>
          <w:rStyle w:val="c2"/>
          <w:i/>
          <w:iCs/>
          <w:sz w:val="28"/>
          <w:szCs w:val="28"/>
        </w:rPr>
      </w:pPr>
      <w:r>
        <w:rPr>
          <w:sz w:val="28"/>
          <w:szCs w:val="28"/>
        </w:rPr>
        <w:t>– организовать свое рабочее место,</w:t>
      </w:r>
      <w:r>
        <w:rPr>
          <w:sz w:val="28"/>
          <w:szCs w:val="28"/>
        </w:rPr>
        <w:br/>
        <w:t>– рационально использовать необходимые материалы,</w:t>
      </w:r>
      <w:r>
        <w:rPr>
          <w:sz w:val="28"/>
          <w:szCs w:val="28"/>
        </w:rPr>
        <w:br/>
        <w:t>– аккуратность выполнения работы.</w:t>
      </w:r>
    </w:p>
    <w:p w:rsidR="002E748E" w:rsidRDefault="002E748E" w:rsidP="002E748E">
      <w:pPr>
        <w:pStyle w:val="c4"/>
        <w:spacing w:before="0" w:after="0" w:line="360" w:lineRule="atLeast"/>
        <w:rPr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>Низкий уровень – не может сделать</w:t>
      </w:r>
      <w:proofErr w:type="gramStart"/>
      <w:r>
        <w:rPr>
          <w:rStyle w:val="c2"/>
          <w:i/>
          <w:i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рганизовать свое рабочее место,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– рационально использовать необходимые материалы,</w:t>
      </w:r>
      <w:r>
        <w:rPr>
          <w:sz w:val="28"/>
          <w:szCs w:val="28"/>
        </w:rPr>
        <w:br/>
        <w:t>– аккуратность выполнения работы.</w:t>
      </w:r>
    </w:p>
    <w:p w:rsidR="002E748E" w:rsidRDefault="002E748E" w:rsidP="002E748E">
      <w:pPr>
        <w:pStyle w:val="c4"/>
        <w:spacing w:before="0" w:after="0" w:line="360" w:lineRule="atLeast"/>
        <w:rPr>
          <w:sz w:val="28"/>
          <w:szCs w:val="28"/>
        </w:rPr>
      </w:pPr>
    </w:p>
    <w:p w:rsidR="002E748E" w:rsidRPr="002E748E" w:rsidRDefault="002E748E" w:rsidP="002E7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E74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СПИСОК ИНФОРМАЦИОННЫХ ИСТОЧНИКОВ</w:t>
      </w:r>
    </w:p>
    <w:p w:rsidR="002E748E" w:rsidRPr="002E748E" w:rsidRDefault="002E748E" w:rsidP="002E748E">
      <w:pPr>
        <w:pStyle w:val="c4"/>
        <w:spacing w:line="360" w:lineRule="atLeast"/>
        <w:rPr>
          <w:sz w:val="28"/>
          <w:szCs w:val="28"/>
        </w:rPr>
      </w:pPr>
      <w:r w:rsidRPr="002E748E">
        <w:rPr>
          <w:sz w:val="28"/>
          <w:szCs w:val="28"/>
        </w:rPr>
        <w:t>1.Бабина Н.Ф. Выполнение проектов. – Воронеж: ВОИПКРО, 2005. – С56-57.</w:t>
      </w:r>
    </w:p>
    <w:p w:rsidR="002E748E" w:rsidRPr="002E748E" w:rsidRDefault="002E748E" w:rsidP="002E748E">
      <w:pPr>
        <w:pStyle w:val="c4"/>
        <w:spacing w:line="360" w:lineRule="atLeast"/>
        <w:rPr>
          <w:sz w:val="28"/>
          <w:szCs w:val="28"/>
        </w:rPr>
      </w:pPr>
      <w:r w:rsidRPr="002E748E">
        <w:rPr>
          <w:sz w:val="28"/>
          <w:szCs w:val="28"/>
        </w:rPr>
        <w:t xml:space="preserve">2.Сасова И.А. Технология (Метод проектов в технологическом образовании школьников) 6 класс. – М.: </w:t>
      </w:r>
      <w:proofErr w:type="spellStart"/>
      <w:r w:rsidRPr="002E748E">
        <w:rPr>
          <w:sz w:val="28"/>
          <w:szCs w:val="28"/>
        </w:rPr>
        <w:t>Вентана</w:t>
      </w:r>
      <w:proofErr w:type="spellEnd"/>
      <w:r w:rsidRPr="002E748E">
        <w:rPr>
          <w:sz w:val="28"/>
          <w:szCs w:val="28"/>
        </w:rPr>
        <w:t>-Граф, 2004. – С. 53-57.</w:t>
      </w:r>
    </w:p>
    <w:p w:rsidR="002E748E" w:rsidRPr="002E748E" w:rsidRDefault="002E748E" w:rsidP="002E748E">
      <w:pPr>
        <w:pStyle w:val="c4"/>
        <w:spacing w:line="360" w:lineRule="atLeast"/>
        <w:rPr>
          <w:sz w:val="28"/>
          <w:szCs w:val="28"/>
        </w:rPr>
      </w:pPr>
      <w:r w:rsidRPr="002E748E">
        <w:rPr>
          <w:sz w:val="28"/>
          <w:szCs w:val="28"/>
        </w:rPr>
        <w:t xml:space="preserve">3.Синица Н.В., Симоненко В.Д. Технология (Технологии ведения дома) 5 класс. – М.: </w:t>
      </w:r>
      <w:proofErr w:type="spellStart"/>
      <w:r w:rsidRPr="002E748E">
        <w:rPr>
          <w:sz w:val="28"/>
          <w:szCs w:val="28"/>
        </w:rPr>
        <w:t>Вентана</w:t>
      </w:r>
      <w:proofErr w:type="spellEnd"/>
      <w:r w:rsidRPr="002E748E">
        <w:rPr>
          <w:sz w:val="28"/>
          <w:szCs w:val="28"/>
        </w:rPr>
        <w:t>-Граф, 2014. – С. 149-170.</w:t>
      </w:r>
    </w:p>
    <w:p w:rsidR="002E748E" w:rsidRPr="002E748E" w:rsidRDefault="002E748E" w:rsidP="002E748E">
      <w:pPr>
        <w:pStyle w:val="c4"/>
        <w:spacing w:line="360" w:lineRule="atLeast"/>
        <w:rPr>
          <w:sz w:val="28"/>
          <w:szCs w:val="28"/>
        </w:rPr>
      </w:pPr>
      <w:r w:rsidRPr="002E748E">
        <w:rPr>
          <w:sz w:val="28"/>
          <w:szCs w:val="28"/>
        </w:rPr>
        <w:t xml:space="preserve">4.Резько И.В. Картины из крупы. – Минск: </w:t>
      </w:r>
      <w:proofErr w:type="spellStart"/>
      <w:r w:rsidRPr="002E748E">
        <w:rPr>
          <w:sz w:val="28"/>
          <w:szCs w:val="28"/>
        </w:rPr>
        <w:t>Харвест</w:t>
      </w:r>
      <w:proofErr w:type="spellEnd"/>
      <w:r w:rsidRPr="002E748E">
        <w:rPr>
          <w:sz w:val="28"/>
          <w:szCs w:val="28"/>
        </w:rPr>
        <w:t>, 2009. – С. 8-52.</w:t>
      </w:r>
    </w:p>
    <w:p w:rsidR="002E748E" w:rsidRDefault="002E748E" w:rsidP="002E748E">
      <w:pPr>
        <w:pStyle w:val="c4"/>
        <w:spacing w:line="360" w:lineRule="atLeast"/>
        <w:rPr>
          <w:sz w:val="28"/>
          <w:szCs w:val="28"/>
        </w:rPr>
      </w:pPr>
      <w:r w:rsidRPr="002E748E">
        <w:rPr>
          <w:sz w:val="28"/>
          <w:szCs w:val="28"/>
        </w:rPr>
        <w:t xml:space="preserve">5.Цветкова О.В. Аппликация из крупы. – Ярославль: </w:t>
      </w:r>
      <w:proofErr w:type="spellStart"/>
      <w:r w:rsidRPr="002E748E">
        <w:rPr>
          <w:sz w:val="28"/>
          <w:szCs w:val="28"/>
        </w:rPr>
        <w:t>Ниола</w:t>
      </w:r>
      <w:proofErr w:type="spellEnd"/>
      <w:r w:rsidRPr="002E748E">
        <w:rPr>
          <w:sz w:val="28"/>
          <w:szCs w:val="28"/>
        </w:rPr>
        <w:t>-Пресс, 2012. – С. 23-26.</w:t>
      </w:r>
    </w:p>
    <w:p w:rsidR="002E748E" w:rsidRPr="002E748E" w:rsidRDefault="002E748E" w:rsidP="002E748E">
      <w:pPr>
        <w:pStyle w:val="c4"/>
        <w:spacing w:line="360" w:lineRule="atLeast"/>
        <w:rPr>
          <w:sz w:val="28"/>
          <w:szCs w:val="28"/>
        </w:rPr>
      </w:pPr>
    </w:p>
    <w:sectPr w:rsidR="002E748E" w:rsidRPr="002E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1BF94DD6"/>
    <w:multiLevelType w:val="multilevel"/>
    <w:tmpl w:val="9A007E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1986BE5"/>
    <w:multiLevelType w:val="multilevel"/>
    <w:tmpl w:val="228804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80F2A45"/>
    <w:multiLevelType w:val="multilevel"/>
    <w:tmpl w:val="BF0E1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8D"/>
    <w:rsid w:val="00181AB2"/>
    <w:rsid w:val="001E1246"/>
    <w:rsid w:val="002304A3"/>
    <w:rsid w:val="002E748E"/>
    <w:rsid w:val="003C61D7"/>
    <w:rsid w:val="004E0DE3"/>
    <w:rsid w:val="006961D0"/>
    <w:rsid w:val="006D5F8D"/>
    <w:rsid w:val="00746256"/>
    <w:rsid w:val="00904115"/>
    <w:rsid w:val="00B159E5"/>
    <w:rsid w:val="00BA7FD9"/>
    <w:rsid w:val="00C468CB"/>
    <w:rsid w:val="00C62F94"/>
    <w:rsid w:val="00DD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46256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4">
    <w:name w:val="List Paragraph"/>
    <w:basedOn w:val="a"/>
    <w:uiPriority w:val="34"/>
    <w:qFormat/>
    <w:rsid w:val="002E748E"/>
    <w:pPr>
      <w:ind w:left="720"/>
      <w:contextualSpacing/>
    </w:pPr>
  </w:style>
  <w:style w:type="character" w:customStyle="1" w:styleId="c9">
    <w:name w:val="c9"/>
    <w:basedOn w:val="a0"/>
    <w:rsid w:val="002E748E"/>
  </w:style>
  <w:style w:type="character" w:customStyle="1" w:styleId="c2">
    <w:name w:val="c2"/>
    <w:basedOn w:val="a0"/>
    <w:rsid w:val="002E748E"/>
  </w:style>
  <w:style w:type="paragraph" w:customStyle="1" w:styleId="c4">
    <w:name w:val="c4"/>
    <w:basedOn w:val="a"/>
    <w:rsid w:val="002E748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9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46256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4">
    <w:name w:val="List Paragraph"/>
    <w:basedOn w:val="a"/>
    <w:uiPriority w:val="34"/>
    <w:qFormat/>
    <w:rsid w:val="002E748E"/>
    <w:pPr>
      <w:ind w:left="720"/>
      <w:contextualSpacing/>
    </w:pPr>
  </w:style>
  <w:style w:type="character" w:customStyle="1" w:styleId="c9">
    <w:name w:val="c9"/>
    <w:basedOn w:val="a0"/>
    <w:rsid w:val="002E748E"/>
  </w:style>
  <w:style w:type="character" w:customStyle="1" w:styleId="c2">
    <w:name w:val="c2"/>
    <w:basedOn w:val="a0"/>
    <w:rsid w:val="002E748E"/>
  </w:style>
  <w:style w:type="paragraph" w:customStyle="1" w:styleId="c4">
    <w:name w:val="c4"/>
    <w:basedOn w:val="a"/>
    <w:rsid w:val="002E748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9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2021-05-30T12:25:00Z</dcterms:created>
  <dcterms:modified xsi:type="dcterms:W3CDTF">2021-05-30T12:25:00Z</dcterms:modified>
</cp:coreProperties>
</file>